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AB0" w:rsidRPr="00F00135" w:rsidRDefault="00405AB0" w:rsidP="00E87204">
      <w:pPr>
        <w:jc w:val="center"/>
        <w:rPr>
          <w:rFonts w:ascii="Calibri" w:hAnsi="Calibri" w:cs="Calibri"/>
        </w:rPr>
      </w:pPr>
      <w:r w:rsidRPr="00E87204">
        <w:rPr>
          <w:rFonts w:ascii="Calibri" w:hAnsi="Calibri" w:cs="Calibri"/>
          <w:b/>
          <w:bCs/>
        </w:rPr>
        <w:t>VERBALE  CLASSE  V</w:t>
      </w:r>
      <w:r w:rsidRPr="00F00135">
        <w:rPr>
          <w:rFonts w:ascii="Calibri" w:hAnsi="Calibri" w:cs="Calibri"/>
        </w:rPr>
        <w:t>_________                         N.</w:t>
      </w:r>
    </w:p>
    <w:p w:rsidR="00405AB0" w:rsidRPr="00E87204" w:rsidRDefault="00405AB0" w:rsidP="00E87204">
      <w:pPr>
        <w:rPr>
          <w:rFonts w:ascii="Calibri" w:hAnsi="Calibri" w:cs="Calibri"/>
          <w:b/>
          <w:bCs/>
        </w:rPr>
      </w:pPr>
    </w:p>
    <w:p w:rsidR="00405AB0" w:rsidRPr="00E87204" w:rsidRDefault="00405AB0" w:rsidP="00E87204">
      <w:pPr>
        <w:rPr>
          <w:rFonts w:ascii="Calibri" w:hAnsi="Calibri" w:cs="Calibri"/>
        </w:rPr>
      </w:pPr>
      <w:r w:rsidRPr="00E87204">
        <w:rPr>
          <w:rFonts w:ascii="Calibri" w:hAnsi="Calibri" w:cs="Calibri"/>
        </w:rPr>
        <w:t>Alle ore</w:t>
      </w:r>
      <w:r w:rsidRPr="00E87204">
        <w:rPr>
          <w:rFonts w:ascii="Calibri" w:hAnsi="Calibri" w:cs="Calibri"/>
          <w:b/>
          <w:bCs/>
        </w:rPr>
        <w:t xml:space="preserve"> </w:t>
      </w:r>
      <w:r w:rsidRPr="00F00135">
        <w:rPr>
          <w:rFonts w:ascii="Calibri" w:hAnsi="Calibri" w:cs="Calibri"/>
        </w:rPr>
        <w:t>_____________</w:t>
      </w:r>
      <w:r w:rsidRPr="00E87204">
        <w:rPr>
          <w:rFonts w:ascii="Calibri" w:hAnsi="Calibri" w:cs="Calibri"/>
        </w:rPr>
        <w:t xml:space="preserve">del___________________________si è riunito il Consiglio della classe V </w:t>
      </w:r>
      <w:r>
        <w:rPr>
          <w:rFonts w:ascii="Calibri" w:hAnsi="Calibri" w:cs="Calibri"/>
        </w:rPr>
        <w:t>Sez. _________per deliberare sui seguenti argomenti</w:t>
      </w:r>
      <w:r w:rsidRPr="00E87204">
        <w:rPr>
          <w:rFonts w:ascii="Calibri" w:hAnsi="Calibri" w:cs="Calibri"/>
        </w:rPr>
        <w:t xml:space="preserve"> all’ O.d.G.:</w:t>
      </w:r>
    </w:p>
    <w:p w:rsidR="00405AB0" w:rsidRPr="00E87204" w:rsidRDefault="00405AB0" w:rsidP="00E87204">
      <w:pPr>
        <w:rPr>
          <w:rFonts w:ascii="Calibri" w:hAnsi="Calibri" w:cs="Calibri"/>
        </w:rPr>
      </w:pPr>
    </w:p>
    <w:p w:rsidR="00405AB0" w:rsidRDefault="00405AB0" w:rsidP="009D345F">
      <w:pPr>
        <w:ind w:firstLine="708"/>
        <w:jc w:val="center"/>
        <w:rPr>
          <w:rFonts w:ascii="Arial" w:hAnsi="Arial" w:cs="Arial"/>
          <w:b/>
          <w:bCs/>
        </w:rPr>
      </w:pPr>
      <w:r>
        <w:rPr>
          <w:rFonts w:ascii="Arial" w:hAnsi="Arial" w:cs="Arial"/>
          <w:b/>
          <w:bCs/>
        </w:rPr>
        <w:t>SCRUTINIO FINALE DEL SECONDO QUADRIMESTRE</w:t>
      </w:r>
    </w:p>
    <w:p w:rsidR="00405AB0" w:rsidRPr="00E87204" w:rsidRDefault="00405AB0" w:rsidP="00E87204">
      <w:pPr>
        <w:rPr>
          <w:rFonts w:ascii="Calibri" w:hAnsi="Calibri" w:cs="Calibri"/>
        </w:rPr>
      </w:pPr>
      <w:r w:rsidRPr="00E87204">
        <w:rPr>
          <w:rFonts w:ascii="Calibri" w:hAnsi="Calibri" w:cs="Calibri"/>
        </w:rPr>
        <w:t>.</w:t>
      </w:r>
    </w:p>
    <w:p w:rsidR="00405AB0" w:rsidRPr="00E87204" w:rsidRDefault="00405AB0" w:rsidP="00E87204">
      <w:pPr>
        <w:rPr>
          <w:rFonts w:ascii="Calibri" w:hAnsi="Calibri" w:cs="Calibri"/>
        </w:rPr>
      </w:pPr>
    </w:p>
    <w:p w:rsidR="00405AB0" w:rsidRPr="00E87204" w:rsidRDefault="00405AB0" w:rsidP="00E87204">
      <w:pPr>
        <w:rPr>
          <w:rFonts w:ascii="Calibri" w:hAnsi="Calibri" w:cs="Calibri"/>
        </w:rPr>
      </w:pPr>
      <w:r w:rsidRPr="00E87204">
        <w:rPr>
          <w:rFonts w:ascii="Calibri" w:hAnsi="Calibri" w:cs="Calibri"/>
        </w:rPr>
        <w:t>Sono presenti i Proff.___________________________________________________________</w:t>
      </w:r>
    </w:p>
    <w:p w:rsidR="00405AB0" w:rsidRPr="00E87204" w:rsidRDefault="00405AB0" w:rsidP="00E87204">
      <w:pPr>
        <w:rPr>
          <w:rFonts w:ascii="Calibri" w:hAnsi="Calibri" w:cs="Calibri"/>
        </w:rPr>
      </w:pPr>
    </w:p>
    <w:p w:rsidR="00405AB0" w:rsidRPr="00E87204" w:rsidRDefault="00405AB0" w:rsidP="00E87204">
      <w:pPr>
        <w:rPr>
          <w:rFonts w:ascii="Calibri" w:hAnsi="Calibri" w:cs="Calibri"/>
        </w:rPr>
      </w:pPr>
      <w:r w:rsidRPr="00E87204">
        <w:rPr>
          <w:rFonts w:ascii="Calibri" w:hAnsi="Calibri" w:cs="Calibri"/>
        </w:rPr>
        <w:t>Sono assenti i Proff.____________________________________________________________</w:t>
      </w:r>
    </w:p>
    <w:p w:rsidR="00405AB0" w:rsidRDefault="00405AB0" w:rsidP="00E87204">
      <w:pPr>
        <w:rPr>
          <w:rFonts w:ascii="Calibri" w:hAnsi="Calibri" w:cs="Calibri"/>
        </w:rPr>
      </w:pPr>
    </w:p>
    <w:p w:rsidR="00405AB0" w:rsidRDefault="00405AB0" w:rsidP="009D345F">
      <w:pPr>
        <w:rPr>
          <w:rFonts w:ascii="Calibri" w:hAnsi="Calibri" w:cs="Calibri"/>
        </w:rPr>
      </w:pPr>
      <w:r w:rsidRPr="00E87204">
        <w:rPr>
          <w:rFonts w:ascii="Calibri" w:hAnsi="Calibri" w:cs="Calibri"/>
        </w:rPr>
        <w:t xml:space="preserve">Presiede il Dirigente scolastico, prof. </w:t>
      </w:r>
      <w:r>
        <w:rPr>
          <w:rFonts w:ascii="Calibri" w:hAnsi="Calibri" w:cs="Calibri"/>
        </w:rPr>
        <w:t>Francesco Mezzacapo</w:t>
      </w:r>
      <w:r w:rsidRPr="00E87204">
        <w:rPr>
          <w:rFonts w:ascii="Calibri" w:hAnsi="Calibri" w:cs="Calibri"/>
        </w:rPr>
        <w:t>, verbalizza il/la prof._____</w:t>
      </w:r>
    </w:p>
    <w:p w:rsidR="00405AB0" w:rsidRPr="00E87204" w:rsidRDefault="00405AB0" w:rsidP="009D345F">
      <w:pPr>
        <w:rPr>
          <w:rFonts w:ascii="Calibri" w:hAnsi="Calibri" w:cs="Calibri"/>
        </w:rPr>
      </w:pPr>
    </w:p>
    <w:p w:rsidR="00405AB0" w:rsidRPr="009D345F" w:rsidRDefault="00405AB0" w:rsidP="009D345F">
      <w:pPr>
        <w:rPr>
          <w:rFonts w:ascii="Calibri" w:hAnsi="Calibri" w:cs="Calibri"/>
        </w:rPr>
      </w:pPr>
      <w:r w:rsidRPr="009D345F">
        <w:rPr>
          <w:rFonts w:ascii="Calibri" w:hAnsi="Calibri" w:cs="Calibri"/>
        </w:rPr>
        <w:t>Risulta assente il Prof. ............................( Docente di ............................), sostituito dal Prof. ....................................................., docente della stessa disciplina, giusta nomina del Dirigente Scolastico.</w:t>
      </w:r>
    </w:p>
    <w:p w:rsidR="00405AB0" w:rsidRPr="00E87204" w:rsidRDefault="00405AB0" w:rsidP="00E87204">
      <w:pPr>
        <w:rPr>
          <w:rFonts w:ascii="Calibri" w:hAnsi="Calibri" w:cs="Calibri"/>
        </w:rPr>
      </w:pPr>
    </w:p>
    <w:p w:rsidR="00405AB0" w:rsidRPr="009D345F" w:rsidRDefault="00405AB0" w:rsidP="003844B0">
      <w:pPr>
        <w:jc w:val="both"/>
        <w:rPr>
          <w:rFonts w:ascii="Calibri" w:hAnsi="Calibri" w:cs="Calibri"/>
        </w:rPr>
      </w:pPr>
      <w:r w:rsidRPr="009D345F">
        <w:rPr>
          <w:rFonts w:ascii="Calibri" w:hAnsi="Calibri" w:cs="Calibri"/>
        </w:rPr>
        <w:t xml:space="preserve">Prima di dare inizio alle operazioni di </w:t>
      </w:r>
      <w:r w:rsidRPr="009D345F">
        <w:rPr>
          <w:rFonts w:ascii="Calibri" w:hAnsi="Calibri" w:cs="Calibri"/>
          <w:b/>
          <w:bCs/>
        </w:rPr>
        <w:t>scrutinio finale</w:t>
      </w:r>
      <w:r w:rsidRPr="009D345F">
        <w:rPr>
          <w:rFonts w:ascii="Calibri" w:hAnsi="Calibri" w:cs="Calibri"/>
        </w:rPr>
        <w:t>, Il Presidente</w:t>
      </w:r>
      <w:r w:rsidRPr="009D345F">
        <w:rPr>
          <w:rFonts w:ascii="Calibri" w:hAnsi="Calibri" w:cs="Calibri"/>
          <w:b/>
          <w:bCs/>
        </w:rPr>
        <w:t xml:space="preserve">, </w:t>
      </w:r>
      <w:r w:rsidRPr="009D345F">
        <w:rPr>
          <w:rFonts w:ascii="Calibri" w:hAnsi="Calibri" w:cs="Calibri"/>
        </w:rPr>
        <w:t>accertata la validità della seduta, dà inizio ai lavori e ricorda preliminarmente:</w:t>
      </w:r>
    </w:p>
    <w:p w:rsidR="00405AB0" w:rsidRPr="009D345F" w:rsidRDefault="00405AB0" w:rsidP="003844B0">
      <w:pPr>
        <w:numPr>
          <w:ilvl w:val="0"/>
          <w:numId w:val="7"/>
        </w:numPr>
        <w:tabs>
          <w:tab w:val="left" w:pos="0"/>
        </w:tabs>
        <w:jc w:val="both"/>
        <w:rPr>
          <w:rFonts w:ascii="Calibri" w:hAnsi="Calibri" w:cs="Calibri"/>
        </w:rPr>
      </w:pPr>
      <w:r w:rsidRPr="009D345F">
        <w:rPr>
          <w:rFonts w:ascii="Calibri" w:hAnsi="Calibri" w:cs="Calibri"/>
        </w:rPr>
        <w:t>le norme che regolano lo svolgimento degli scrutini;</w:t>
      </w:r>
    </w:p>
    <w:p w:rsidR="00405AB0" w:rsidRPr="009D345F" w:rsidRDefault="00405AB0" w:rsidP="003844B0">
      <w:pPr>
        <w:numPr>
          <w:ilvl w:val="0"/>
          <w:numId w:val="7"/>
        </w:numPr>
        <w:tabs>
          <w:tab w:val="left" w:pos="0"/>
        </w:tabs>
        <w:jc w:val="both"/>
        <w:rPr>
          <w:rFonts w:ascii="Calibri" w:hAnsi="Calibri" w:cs="Calibri"/>
        </w:rPr>
      </w:pPr>
      <w:r w:rsidRPr="009D345F">
        <w:rPr>
          <w:rFonts w:ascii="Calibri" w:hAnsi="Calibri" w:cs="Calibri"/>
        </w:rPr>
        <w:t>che tutti i presenti sono tenuti all’obbligo della stretta osservanza del segreto d’ufficio e che l’eventuale violazione comporta sanzioni disciplinari;</w:t>
      </w:r>
    </w:p>
    <w:p w:rsidR="00405AB0" w:rsidRDefault="00405AB0" w:rsidP="003844B0">
      <w:pPr>
        <w:numPr>
          <w:ilvl w:val="0"/>
          <w:numId w:val="7"/>
        </w:numPr>
        <w:tabs>
          <w:tab w:val="left" w:pos="0"/>
        </w:tabs>
        <w:jc w:val="both"/>
        <w:rPr>
          <w:rFonts w:ascii="Calibri" w:hAnsi="Calibri" w:cs="Calibri"/>
        </w:rPr>
      </w:pPr>
      <w:r w:rsidRPr="009D345F">
        <w:rPr>
          <w:rFonts w:ascii="Calibri" w:hAnsi="Calibri" w:cs="Calibri"/>
        </w:rPr>
        <w:t xml:space="preserve">che i voti devono essere assegnati dal </w:t>
      </w:r>
      <w:r w:rsidRPr="009D345F">
        <w:rPr>
          <w:rFonts w:ascii="Calibri" w:hAnsi="Calibri" w:cs="Calibri"/>
          <w:b/>
          <w:bCs/>
        </w:rPr>
        <w:t>Consiglio di Classe</w:t>
      </w:r>
      <w:r w:rsidRPr="009D345F">
        <w:rPr>
          <w:rFonts w:ascii="Calibri" w:hAnsi="Calibri" w:cs="Calibri"/>
        </w:rPr>
        <w:t>, su proposta dei singoli Docenti in base ad un giudizio brevemente motivato, desunto da un congruo numero di interrogazioni e di esercizi scritti, grafici o pratici svolti a</w:t>
      </w:r>
      <w:r>
        <w:rPr>
          <w:rFonts w:ascii="Calibri" w:hAnsi="Calibri" w:cs="Calibri"/>
        </w:rPr>
        <w:t xml:space="preserve"> casa </w:t>
      </w:r>
      <w:r w:rsidRPr="009D345F">
        <w:rPr>
          <w:rFonts w:ascii="Calibri" w:hAnsi="Calibri" w:cs="Calibri"/>
        </w:rPr>
        <w:t>od a scuola, corretti e classificati e che tale giudizio deve tener conto anche degli indicatori individuati a livello collegiale, debitamente osservati e registrati, della diligenza e del grado di profitto dell’al</w:t>
      </w:r>
      <w:r>
        <w:rPr>
          <w:rFonts w:ascii="Calibri" w:hAnsi="Calibri" w:cs="Calibri"/>
        </w:rPr>
        <w:t>lievo</w:t>
      </w:r>
      <w:r w:rsidRPr="009D345F">
        <w:rPr>
          <w:rFonts w:ascii="Calibri" w:hAnsi="Calibri" w:cs="Calibri"/>
        </w:rPr>
        <w:t xml:space="preserve"> nel corrispondente periodo e dei criteri generali di svolgimento degli scrutini indicati nel P.O.F.</w:t>
      </w:r>
      <w:r>
        <w:rPr>
          <w:rFonts w:ascii="Calibri" w:hAnsi="Calibri" w:cs="Calibri"/>
        </w:rPr>
        <w:t>, nella scheda di programmazione</w:t>
      </w:r>
      <w:r w:rsidRPr="009D345F">
        <w:rPr>
          <w:rFonts w:ascii="Calibri" w:hAnsi="Calibri" w:cs="Calibri"/>
        </w:rPr>
        <w:t>, in applicazione della normativa vigente;</w:t>
      </w:r>
    </w:p>
    <w:p w:rsidR="00405AB0" w:rsidRPr="009D345F" w:rsidRDefault="00405AB0" w:rsidP="009D345F">
      <w:pPr>
        <w:widowControl w:val="0"/>
        <w:numPr>
          <w:ilvl w:val="0"/>
          <w:numId w:val="7"/>
        </w:numPr>
        <w:tabs>
          <w:tab w:val="left" w:pos="0"/>
        </w:tabs>
        <w:suppressAutoHyphens/>
        <w:spacing w:line="100" w:lineRule="atLeast"/>
        <w:jc w:val="both"/>
        <w:textAlignment w:val="baseline"/>
        <w:rPr>
          <w:rStyle w:val="Carpredefinitoparagrafo1"/>
          <w:rFonts w:ascii="Calibri" w:hAnsi="Calibri" w:cs="Calibri"/>
        </w:rPr>
      </w:pPr>
      <w:r w:rsidRPr="009D345F">
        <w:rPr>
          <w:rStyle w:val="Carpredefinitoparagrafo1"/>
          <w:rFonts w:ascii="Calibri" w:hAnsi="Calibri" w:cs="Calibri"/>
        </w:rPr>
        <w:t>che il voto di condotta, assegnato in base ai criteri deliberati dal Collegio dei docenti, è unico per ciascun alunno</w:t>
      </w:r>
      <w:r>
        <w:rPr>
          <w:rStyle w:val="Carpredefinitoparagrafo1"/>
          <w:rFonts w:ascii="Calibri" w:hAnsi="Calibri" w:cs="Calibri"/>
        </w:rPr>
        <w:t xml:space="preserve"> </w:t>
      </w:r>
      <w:r w:rsidRPr="00B44082">
        <w:rPr>
          <w:rStyle w:val="Carpredefinitoparagrafo1"/>
          <w:rFonts w:ascii="Calibri" w:hAnsi="Calibri" w:cs="Calibri"/>
        </w:rPr>
        <w:t>ed è assegnato dal Consiglio collegialmente;</w:t>
      </w:r>
    </w:p>
    <w:p w:rsidR="00405AB0" w:rsidRPr="009D345F" w:rsidRDefault="00405AB0" w:rsidP="009D345F">
      <w:pPr>
        <w:widowControl w:val="0"/>
        <w:numPr>
          <w:ilvl w:val="0"/>
          <w:numId w:val="7"/>
        </w:numPr>
        <w:tabs>
          <w:tab w:val="left" w:pos="0"/>
        </w:tabs>
        <w:suppressAutoHyphens/>
        <w:spacing w:line="100" w:lineRule="atLeast"/>
        <w:jc w:val="both"/>
        <w:textAlignment w:val="baseline"/>
        <w:rPr>
          <w:rFonts w:ascii="Calibri" w:hAnsi="Calibri" w:cs="Calibri"/>
          <w:b/>
          <w:bCs/>
        </w:rPr>
      </w:pPr>
      <w:r w:rsidRPr="009D345F">
        <w:rPr>
          <w:rFonts w:ascii="Calibri" w:hAnsi="Calibri" w:cs="Calibri"/>
        </w:rPr>
        <w:t>che, per l' attribuzione del voto di condotta “La valutazione espressa in sede di scrutinio intermedio o finale non può riferirsi ad un singolo episodio, ma deve scaturire da un giudizio complessivo di maturazione e di crescita civile e culturale dello studente in ordine all’intero anno scolastico. In particolare, tenuto conto della valenza formativa ed educativa cui deve rispondere l’attribuzione del voto sul comportamento, il Consiglio di classe tiene in debita evidenza e considerazione i progressi e i miglioramenti realizzati dallo studente nel corso dell’anno (ORDINANZA MINISTERIALE N.</w:t>
      </w:r>
      <w:r>
        <w:rPr>
          <w:rFonts w:ascii="Calibri" w:hAnsi="Calibri" w:cs="Calibri"/>
        </w:rPr>
        <w:t xml:space="preserve"> 37 prot. n. 316</w:t>
      </w:r>
      <w:r w:rsidRPr="009D345F">
        <w:rPr>
          <w:rFonts w:ascii="Calibri" w:hAnsi="Calibri" w:cs="Calibri"/>
          <w:b/>
          <w:bCs/>
        </w:rPr>
        <w:t xml:space="preserve"> </w:t>
      </w:r>
      <w:r>
        <w:rPr>
          <w:rFonts w:ascii="Calibri" w:hAnsi="Calibri" w:cs="Calibri"/>
          <w:b/>
          <w:bCs/>
        </w:rPr>
        <w:t>/</w:t>
      </w:r>
      <w:r w:rsidRPr="008C297C">
        <w:rPr>
          <w:rFonts w:ascii="Calibri" w:hAnsi="Calibri" w:cs="Calibri"/>
        </w:rPr>
        <w:t>2014</w:t>
      </w:r>
      <w:r w:rsidRPr="00F70C55">
        <w:rPr>
          <w:rFonts w:ascii="Calibri" w:hAnsi="Calibri" w:cs="Calibri"/>
        </w:rPr>
        <w:t xml:space="preserve">– Art. </w:t>
      </w:r>
      <w:r>
        <w:rPr>
          <w:rFonts w:ascii="Calibri" w:hAnsi="Calibri" w:cs="Calibri"/>
        </w:rPr>
        <w:t>2</w:t>
      </w:r>
      <w:r w:rsidRPr="00F70C55">
        <w:rPr>
          <w:rFonts w:ascii="Calibri" w:hAnsi="Calibri" w:cs="Calibri"/>
        </w:rPr>
        <w:t xml:space="preserve"> – </w:t>
      </w:r>
      <w:r>
        <w:rPr>
          <w:rFonts w:ascii="Calibri" w:hAnsi="Calibri" w:cs="Calibri"/>
        </w:rPr>
        <w:t>p. 9</w:t>
      </w:r>
      <w:r w:rsidRPr="00F70C55">
        <w:rPr>
          <w:rFonts w:ascii="Calibri" w:hAnsi="Calibri" w:cs="Calibri"/>
        </w:rPr>
        <w:t>)</w:t>
      </w:r>
    </w:p>
    <w:p w:rsidR="00405AB0" w:rsidRPr="00F70C55" w:rsidRDefault="00405AB0" w:rsidP="00F70C55">
      <w:pPr>
        <w:pStyle w:val="NormalWeb"/>
        <w:numPr>
          <w:ilvl w:val="0"/>
          <w:numId w:val="7"/>
        </w:numPr>
        <w:tabs>
          <w:tab w:val="left" w:pos="0"/>
        </w:tabs>
        <w:spacing w:before="0" w:beforeAutospacing="0" w:after="0" w:afterAutospacing="0" w:line="100" w:lineRule="atLeast"/>
        <w:jc w:val="both"/>
        <w:rPr>
          <w:rStyle w:val="Carpredefinitoparagrafo1"/>
          <w:rFonts w:ascii="Calibri" w:hAnsi="Calibri" w:cs="Calibri"/>
        </w:rPr>
      </w:pPr>
      <w:r w:rsidRPr="00F70C55">
        <w:rPr>
          <w:rFonts w:ascii="Calibri" w:hAnsi="Calibri" w:cs="Calibri"/>
        </w:rPr>
        <w:t xml:space="preserve"> </w:t>
      </w:r>
      <w:r w:rsidRPr="00F70C55">
        <w:rPr>
          <w:rStyle w:val="Carpredefinitoparagrafo1"/>
          <w:rFonts w:ascii="Calibri" w:hAnsi="Calibri" w:cs="Calibri"/>
        </w:rPr>
        <w:t>che il voto di comportamento concorre alla determinazione della media dei voti ai fini sia dell'ammissione all'esame di Stato conclusivo del secondo ciclo di istruzione sia della definizione del credito scolastico</w:t>
      </w:r>
    </w:p>
    <w:p w:rsidR="00405AB0" w:rsidRPr="006017F5" w:rsidRDefault="00405AB0" w:rsidP="006017F5">
      <w:pPr>
        <w:pStyle w:val="NormalWeb"/>
        <w:numPr>
          <w:ilvl w:val="0"/>
          <w:numId w:val="7"/>
        </w:numPr>
        <w:tabs>
          <w:tab w:val="left" w:pos="0"/>
        </w:tabs>
        <w:spacing w:before="0" w:beforeAutospacing="0" w:after="0" w:afterAutospacing="0" w:line="100" w:lineRule="atLeast"/>
        <w:jc w:val="both"/>
        <w:rPr>
          <w:rStyle w:val="Carpredefinitoparagrafo1"/>
          <w:rFonts w:ascii="Calibri" w:hAnsi="Calibri" w:cs="Calibri"/>
          <w:b/>
          <w:bCs/>
        </w:rPr>
      </w:pPr>
      <w:r w:rsidRPr="006017F5">
        <w:rPr>
          <w:rStyle w:val="Carpredefinitoparagrafo1"/>
          <w:rFonts w:ascii="Calibri" w:hAnsi="Calibri" w:cs="Calibri"/>
        </w:rPr>
        <w:t xml:space="preserve">che, secondo l'art. 2, comma 1, </w:t>
      </w:r>
      <w:r w:rsidRPr="009D345F">
        <w:rPr>
          <w:rFonts w:ascii="Calibri" w:hAnsi="Calibri" w:cs="Calibri"/>
        </w:rPr>
        <w:t>N.</w:t>
      </w:r>
      <w:r>
        <w:rPr>
          <w:rFonts w:ascii="Calibri" w:hAnsi="Calibri" w:cs="Calibri"/>
        </w:rPr>
        <w:t xml:space="preserve"> 37 prot. n. 316</w:t>
      </w:r>
      <w:r w:rsidRPr="009D345F">
        <w:rPr>
          <w:rFonts w:ascii="Calibri" w:hAnsi="Calibri" w:cs="Calibri"/>
          <w:b/>
          <w:bCs/>
        </w:rPr>
        <w:t xml:space="preserve"> </w:t>
      </w:r>
      <w:r>
        <w:rPr>
          <w:rFonts w:ascii="Calibri" w:hAnsi="Calibri" w:cs="Calibri"/>
          <w:b/>
          <w:bCs/>
        </w:rPr>
        <w:t>/</w:t>
      </w:r>
      <w:r w:rsidRPr="008C297C">
        <w:rPr>
          <w:rFonts w:ascii="Calibri" w:hAnsi="Calibri" w:cs="Calibri"/>
        </w:rPr>
        <w:t>2014</w:t>
      </w:r>
      <w:r w:rsidRPr="006017F5">
        <w:rPr>
          <w:rStyle w:val="Carpredefinitoparagrafo1"/>
          <w:rFonts w:ascii="Calibri" w:hAnsi="Calibri" w:cs="Calibri"/>
        </w:rPr>
        <w:t xml:space="preserve">, sono ammessi all’esame conclusivo del corso di studi di Istruzione secondaria superiore gli studenti che nello scrutinio finale conseguono una votazione non inferiore a sei decimi in ciascuna disciplina e un voto di comportamento non inferiore a sei decimi </w:t>
      </w:r>
    </w:p>
    <w:p w:rsidR="00405AB0" w:rsidRPr="007523DB" w:rsidRDefault="00405AB0" w:rsidP="00DC545F">
      <w:pPr>
        <w:pStyle w:val="NormalWeb"/>
        <w:widowControl w:val="0"/>
        <w:numPr>
          <w:ilvl w:val="0"/>
          <w:numId w:val="7"/>
        </w:numPr>
        <w:tabs>
          <w:tab w:val="left" w:pos="0"/>
        </w:tabs>
        <w:suppressAutoHyphens/>
        <w:spacing w:before="0" w:beforeAutospacing="0" w:after="0" w:afterAutospacing="0" w:line="100" w:lineRule="atLeast"/>
        <w:jc w:val="both"/>
        <w:textAlignment w:val="baseline"/>
        <w:rPr>
          <w:rStyle w:val="Carpredefinitoparagrafo1"/>
          <w:rFonts w:ascii="Calibri" w:hAnsi="Calibri" w:cs="Calibri"/>
        </w:rPr>
      </w:pPr>
      <w:r w:rsidRPr="007523DB">
        <w:rPr>
          <w:rStyle w:val="Carpredefinitoparagrafo1"/>
          <w:rFonts w:ascii="Calibri" w:hAnsi="Calibri" w:cs="Calibri"/>
        </w:rPr>
        <w:t>che non si potrà procedere allo scrutinio finale di quegli alunni che non abbiano frequentato le lezioni superando il 25% di ore di assenze del  monte ore complessivo annuale individuale previsto dal piano di studi. A tale limite si può derogare secondo quanto stabilito dalla stessa legge e secondo i criteri stabiliti dal Collegio dei docenti</w:t>
      </w:r>
      <w:r>
        <w:rPr>
          <w:rStyle w:val="Carpredefinitoparagrafo1"/>
          <w:rFonts w:ascii="Calibri" w:hAnsi="Calibri" w:cs="Calibri"/>
        </w:rPr>
        <w:t>.</w:t>
      </w:r>
    </w:p>
    <w:p w:rsidR="00405AB0" w:rsidRPr="007523DB" w:rsidRDefault="00405AB0" w:rsidP="007523DB">
      <w:pPr>
        <w:pStyle w:val="NormalWeb"/>
        <w:widowControl w:val="0"/>
        <w:tabs>
          <w:tab w:val="left" w:pos="0"/>
        </w:tabs>
        <w:suppressAutoHyphens/>
        <w:spacing w:before="0" w:beforeAutospacing="0" w:after="0" w:afterAutospacing="0" w:line="100" w:lineRule="atLeast"/>
        <w:jc w:val="both"/>
        <w:textAlignment w:val="baseline"/>
        <w:rPr>
          <w:rFonts w:ascii="Calibri" w:hAnsi="Calibri" w:cs="Calibri"/>
          <w:b/>
          <w:bCs/>
        </w:rPr>
      </w:pPr>
      <w:r w:rsidRPr="007523DB">
        <w:rPr>
          <w:rFonts w:ascii="Calibri" w:hAnsi="Calibri" w:cs="Calibri"/>
          <w:b/>
          <w:bCs/>
        </w:rPr>
        <w:t>RELAZIONE CLASSE (che può essere la stessa di quella del doc. 15 maggio)</w:t>
      </w:r>
    </w:p>
    <w:p w:rsidR="00405AB0" w:rsidRDefault="00405AB0" w:rsidP="00DC545F">
      <w:pPr>
        <w:rPr>
          <w:rFonts w:ascii="Calibri" w:hAnsi="Calibri" w:cs="Calibri"/>
        </w:rPr>
      </w:pPr>
      <w:r w:rsidRPr="00E87204">
        <w:rPr>
          <w:rFonts w:ascii="Calibri" w:hAnsi="Calibri" w:cs="Calibri"/>
        </w:rPr>
        <w:t>Situazione della classe</w:t>
      </w:r>
    </w:p>
    <w:p w:rsidR="00405AB0" w:rsidRPr="00E87204" w:rsidRDefault="00405AB0" w:rsidP="00DC545F">
      <w:pPr>
        <w:rPr>
          <w:rFonts w:ascii="Calibri" w:hAnsi="Calibri" w:cs="Calibri"/>
        </w:rPr>
      </w:pPr>
      <w:r>
        <w:rPr>
          <w:rFonts w:ascii="Calibri" w:hAnsi="Calibri" w:cs="Calibri"/>
        </w:rPr>
        <w:t>Comportamento</w:t>
      </w:r>
    </w:p>
    <w:p w:rsidR="00405AB0" w:rsidRPr="00E87204" w:rsidRDefault="00405AB0" w:rsidP="00DC545F">
      <w:pPr>
        <w:rPr>
          <w:rFonts w:ascii="Calibri" w:hAnsi="Calibri" w:cs="Calibri"/>
        </w:rPr>
      </w:pPr>
      <w:r w:rsidRPr="00E87204">
        <w:rPr>
          <w:rFonts w:ascii="Calibri" w:hAnsi="Calibri" w:cs="Calibri"/>
        </w:rPr>
        <w:t>Programmazione</w:t>
      </w:r>
    </w:p>
    <w:p w:rsidR="00405AB0" w:rsidRPr="00E87204" w:rsidRDefault="00405AB0" w:rsidP="00DC545F">
      <w:pPr>
        <w:rPr>
          <w:rFonts w:ascii="Calibri" w:hAnsi="Calibri" w:cs="Calibri"/>
        </w:rPr>
      </w:pPr>
      <w:r w:rsidRPr="00E87204">
        <w:rPr>
          <w:rFonts w:ascii="Calibri" w:hAnsi="Calibri" w:cs="Calibri"/>
        </w:rPr>
        <w:t xml:space="preserve">Risultati conseguiti, rispetto agli obiettivi programmati, in merito a: </w:t>
      </w:r>
      <w:r>
        <w:rPr>
          <w:rFonts w:ascii="Calibri" w:hAnsi="Calibri" w:cs="Calibri"/>
        </w:rPr>
        <w:t>ABILITÀ/</w:t>
      </w:r>
      <w:r w:rsidRPr="00E87204">
        <w:rPr>
          <w:rFonts w:ascii="Calibri" w:hAnsi="Calibri" w:cs="Calibri"/>
        </w:rPr>
        <w:t>CONOSCENZE</w:t>
      </w:r>
      <w:r>
        <w:rPr>
          <w:rFonts w:ascii="Calibri" w:hAnsi="Calibri" w:cs="Calibri"/>
        </w:rPr>
        <w:t>/CONTENUTI</w:t>
      </w:r>
    </w:p>
    <w:p w:rsidR="00405AB0" w:rsidRPr="00E87204" w:rsidRDefault="00405AB0" w:rsidP="00DC545F">
      <w:pPr>
        <w:rPr>
          <w:rFonts w:ascii="Calibri" w:hAnsi="Calibri" w:cs="Calibri"/>
        </w:rPr>
      </w:pPr>
    </w:p>
    <w:p w:rsidR="00405AB0" w:rsidRPr="00E87204" w:rsidRDefault="00405AB0" w:rsidP="000A7293">
      <w:pPr>
        <w:rPr>
          <w:rFonts w:ascii="Calibri" w:hAnsi="Calibri" w:cs="Calibri"/>
        </w:rPr>
      </w:pPr>
      <w:r>
        <w:rPr>
          <w:rStyle w:val="Carpredefinitoparagrafo1"/>
          <w:rFonts w:ascii="Calibri" w:hAnsi="Calibri" w:cs="Calibri"/>
        </w:rPr>
        <w:t xml:space="preserve"> </w:t>
      </w:r>
      <w:r w:rsidRPr="00E87204">
        <w:rPr>
          <w:rFonts w:ascii="Calibri" w:hAnsi="Calibri" w:cs="Calibri"/>
        </w:rPr>
        <w:t xml:space="preserve">Allievi che hanno partecipato ai corsi di RECUPERO IDEI, in itinere, conseguendo i seguenti risultati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4357"/>
        <w:gridCol w:w="1081"/>
        <w:gridCol w:w="1082"/>
      </w:tblGrid>
      <w:tr w:rsidR="00405AB0" w:rsidRPr="00E87204">
        <w:tc>
          <w:tcPr>
            <w:tcW w:w="3259" w:type="dxa"/>
          </w:tcPr>
          <w:p w:rsidR="00405AB0" w:rsidRPr="00D945C8" w:rsidRDefault="00405AB0" w:rsidP="00FE5EF6">
            <w:pPr>
              <w:rPr>
                <w:rFonts w:ascii="Calibri" w:hAnsi="Calibri" w:cs="Calibri"/>
              </w:rPr>
            </w:pPr>
            <w:r w:rsidRPr="00D945C8">
              <w:rPr>
                <w:rFonts w:ascii="Calibri" w:hAnsi="Calibri" w:cs="Calibri"/>
              </w:rPr>
              <w:t>Allievi</w:t>
            </w:r>
          </w:p>
        </w:tc>
        <w:tc>
          <w:tcPr>
            <w:tcW w:w="4357" w:type="dxa"/>
          </w:tcPr>
          <w:p w:rsidR="00405AB0" w:rsidRPr="00D945C8" w:rsidRDefault="00405AB0" w:rsidP="00FE5EF6">
            <w:pPr>
              <w:rPr>
                <w:rFonts w:ascii="Calibri" w:hAnsi="Calibri" w:cs="Calibri"/>
              </w:rPr>
            </w:pPr>
            <w:r w:rsidRPr="00D945C8">
              <w:rPr>
                <w:rFonts w:ascii="Calibri" w:hAnsi="Calibri" w:cs="Calibri"/>
              </w:rPr>
              <w:t xml:space="preserve">debito disciplina/e                                                        </w:t>
            </w:r>
          </w:p>
        </w:tc>
        <w:tc>
          <w:tcPr>
            <w:tcW w:w="1081" w:type="dxa"/>
          </w:tcPr>
          <w:p w:rsidR="00405AB0" w:rsidRPr="00D945C8" w:rsidRDefault="00405AB0" w:rsidP="00FE5EF6">
            <w:pPr>
              <w:rPr>
                <w:rFonts w:ascii="Calibri" w:hAnsi="Calibri" w:cs="Calibri"/>
                <w:sz w:val="18"/>
                <w:szCs w:val="18"/>
              </w:rPr>
            </w:pPr>
            <w:r w:rsidRPr="00D945C8">
              <w:rPr>
                <w:rFonts w:ascii="Calibri" w:hAnsi="Calibri" w:cs="Calibri"/>
                <w:sz w:val="18"/>
                <w:szCs w:val="18"/>
              </w:rPr>
              <w:t>assolto/i</w:t>
            </w:r>
          </w:p>
        </w:tc>
        <w:tc>
          <w:tcPr>
            <w:tcW w:w="1082" w:type="dxa"/>
          </w:tcPr>
          <w:p w:rsidR="00405AB0" w:rsidRPr="00D945C8" w:rsidRDefault="00405AB0" w:rsidP="00FE5EF6">
            <w:pPr>
              <w:rPr>
                <w:rFonts w:ascii="Calibri" w:hAnsi="Calibri" w:cs="Calibri"/>
                <w:sz w:val="18"/>
                <w:szCs w:val="18"/>
              </w:rPr>
            </w:pPr>
            <w:r w:rsidRPr="00D945C8">
              <w:rPr>
                <w:rFonts w:ascii="Calibri" w:hAnsi="Calibri" w:cs="Calibri"/>
                <w:sz w:val="18"/>
                <w:szCs w:val="18"/>
              </w:rPr>
              <w:t>non assolto/i</w:t>
            </w:r>
          </w:p>
        </w:tc>
      </w:tr>
      <w:tr w:rsidR="00405AB0" w:rsidRPr="00E87204">
        <w:trPr>
          <w:trHeight w:val="100"/>
        </w:trPr>
        <w:tc>
          <w:tcPr>
            <w:tcW w:w="3259" w:type="dxa"/>
            <w:vMerge w:val="restart"/>
          </w:tcPr>
          <w:p w:rsidR="00405AB0" w:rsidRPr="00D945C8" w:rsidRDefault="00405AB0" w:rsidP="00FE5EF6">
            <w:pPr>
              <w:rPr>
                <w:rFonts w:ascii="Calibri" w:hAnsi="Calibri" w:cs="Calibri"/>
              </w:rPr>
            </w:pPr>
          </w:p>
        </w:tc>
        <w:tc>
          <w:tcPr>
            <w:tcW w:w="4357" w:type="dxa"/>
          </w:tcPr>
          <w:p w:rsidR="00405AB0" w:rsidRPr="00D945C8" w:rsidRDefault="00405AB0" w:rsidP="00FE5EF6">
            <w:pPr>
              <w:rPr>
                <w:rFonts w:ascii="Calibri" w:hAnsi="Calibri" w:cs="Calibri"/>
                <w:sz w:val="16"/>
                <w:szCs w:val="16"/>
              </w:rPr>
            </w:pPr>
            <w:r w:rsidRPr="00D945C8">
              <w:rPr>
                <w:rFonts w:ascii="Calibri" w:hAnsi="Calibri" w:cs="Calibri"/>
                <w:sz w:val="16"/>
                <w:szCs w:val="16"/>
              </w:rPr>
              <w:t>1</w:t>
            </w:r>
          </w:p>
        </w:tc>
        <w:tc>
          <w:tcPr>
            <w:tcW w:w="1081" w:type="dxa"/>
          </w:tcPr>
          <w:p w:rsidR="00405AB0" w:rsidRPr="00D945C8" w:rsidRDefault="00405AB0" w:rsidP="00FE5EF6">
            <w:pPr>
              <w:rPr>
                <w:rFonts w:ascii="Calibri" w:hAnsi="Calibri" w:cs="Calibri"/>
                <w:sz w:val="16"/>
                <w:szCs w:val="16"/>
              </w:rPr>
            </w:pPr>
          </w:p>
        </w:tc>
        <w:tc>
          <w:tcPr>
            <w:tcW w:w="1082" w:type="dxa"/>
          </w:tcPr>
          <w:p w:rsidR="00405AB0" w:rsidRPr="00D945C8" w:rsidRDefault="00405AB0" w:rsidP="00FE5EF6">
            <w:pPr>
              <w:rPr>
                <w:rFonts w:ascii="Calibri" w:hAnsi="Calibri" w:cs="Calibri"/>
                <w:sz w:val="16"/>
                <w:szCs w:val="16"/>
              </w:rPr>
            </w:pPr>
          </w:p>
        </w:tc>
      </w:tr>
      <w:tr w:rsidR="00405AB0" w:rsidRPr="00E87204">
        <w:trPr>
          <w:trHeight w:val="100"/>
        </w:trPr>
        <w:tc>
          <w:tcPr>
            <w:tcW w:w="3259" w:type="dxa"/>
            <w:vMerge/>
          </w:tcPr>
          <w:p w:rsidR="00405AB0" w:rsidRPr="00D945C8" w:rsidRDefault="00405AB0" w:rsidP="00FE5EF6">
            <w:pPr>
              <w:rPr>
                <w:rFonts w:ascii="Calibri" w:hAnsi="Calibri" w:cs="Calibri"/>
              </w:rPr>
            </w:pPr>
          </w:p>
        </w:tc>
        <w:tc>
          <w:tcPr>
            <w:tcW w:w="4357" w:type="dxa"/>
          </w:tcPr>
          <w:p w:rsidR="00405AB0" w:rsidRPr="00D945C8" w:rsidRDefault="00405AB0" w:rsidP="00FE5EF6">
            <w:pPr>
              <w:rPr>
                <w:rFonts w:ascii="Calibri" w:hAnsi="Calibri" w:cs="Calibri"/>
                <w:sz w:val="16"/>
                <w:szCs w:val="16"/>
              </w:rPr>
            </w:pPr>
            <w:r w:rsidRPr="00D945C8">
              <w:rPr>
                <w:rFonts w:ascii="Calibri" w:hAnsi="Calibri" w:cs="Calibri"/>
                <w:sz w:val="16"/>
                <w:szCs w:val="16"/>
              </w:rPr>
              <w:t>2</w:t>
            </w:r>
          </w:p>
        </w:tc>
        <w:tc>
          <w:tcPr>
            <w:tcW w:w="1081" w:type="dxa"/>
          </w:tcPr>
          <w:p w:rsidR="00405AB0" w:rsidRPr="00D945C8" w:rsidRDefault="00405AB0" w:rsidP="00FE5EF6">
            <w:pPr>
              <w:rPr>
                <w:rFonts w:ascii="Calibri" w:hAnsi="Calibri" w:cs="Calibri"/>
                <w:sz w:val="16"/>
                <w:szCs w:val="16"/>
              </w:rPr>
            </w:pPr>
          </w:p>
        </w:tc>
        <w:tc>
          <w:tcPr>
            <w:tcW w:w="1082" w:type="dxa"/>
          </w:tcPr>
          <w:p w:rsidR="00405AB0" w:rsidRPr="00D945C8" w:rsidRDefault="00405AB0" w:rsidP="00FE5EF6">
            <w:pPr>
              <w:rPr>
                <w:rFonts w:ascii="Calibri" w:hAnsi="Calibri" w:cs="Calibri"/>
                <w:sz w:val="16"/>
                <w:szCs w:val="16"/>
              </w:rPr>
            </w:pPr>
          </w:p>
        </w:tc>
      </w:tr>
      <w:tr w:rsidR="00405AB0" w:rsidRPr="00E87204">
        <w:trPr>
          <w:trHeight w:val="100"/>
        </w:trPr>
        <w:tc>
          <w:tcPr>
            <w:tcW w:w="3259" w:type="dxa"/>
            <w:vMerge/>
          </w:tcPr>
          <w:p w:rsidR="00405AB0" w:rsidRPr="00D945C8" w:rsidRDefault="00405AB0" w:rsidP="00FE5EF6">
            <w:pPr>
              <w:rPr>
                <w:rFonts w:ascii="Calibri" w:hAnsi="Calibri" w:cs="Calibri"/>
              </w:rPr>
            </w:pPr>
          </w:p>
        </w:tc>
        <w:tc>
          <w:tcPr>
            <w:tcW w:w="4357" w:type="dxa"/>
          </w:tcPr>
          <w:p w:rsidR="00405AB0" w:rsidRPr="00D945C8" w:rsidRDefault="00405AB0" w:rsidP="00FE5EF6">
            <w:pPr>
              <w:rPr>
                <w:rFonts w:ascii="Calibri" w:hAnsi="Calibri" w:cs="Calibri"/>
                <w:sz w:val="16"/>
                <w:szCs w:val="16"/>
              </w:rPr>
            </w:pPr>
            <w:r w:rsidRPr="00D945C8">
              <w:rPr>
                <w:rFonts w:ascii="Calibri" w:hAnsi="Calibri" w:cs="Calibri"/>
                <w:sz w:val="16"/>
                <w:szCs w:val="16"/>
              </w:rPr>
              <w:t>3</w:t>
            </w:r>
          </w:p>
        </w:tc>
        <w:tc>
          <w:tcPr>
            <w:tcW w:w="1081" w:type="dxa"/>
          </w:tcPr>
          <w:p w:rsidR="00405AB0" w:rsidRPr="00D945C8" w:rsidRDefault="00405AB0" w:rsidP="00FE5EF6">
            <w:pPr>
              <w:rPr>
                <w:rFonts w:ascii="Calibri" w:hAnsi="Calibri" w:cs="Calibri"/>
                <w:sz w:val="16"/>
                <w:szCs w:val="16"/>
              </w:rPr>
            </w:pPr>
          </w:p>
        </w:tc>
        <w:tc>
          <w:tcPr>
            <w:tcW w:w="1082" w:type="dxa"/>
          </w:tcPr>
          <w:p w:rsidR="00405AB0" w:rsidRPr="00D945C8" w:rsidRDefault="00405AB0" w:rsidP="00FE5EF6">
            <w:pPr>
              <w:rPr>
                <w:rFonts w:ascii="Calibri" w:hAnsi="Calibri" w:cs="Calibri"/>
                <w:sz w:val="16"/>
                <w:szCs w:val="16"/>
              </w:rPr>
            </w:pPr>
          </w:p>
        </w:tc>
      </w:tr>
      <w:tr w:rsidR="00405AB0" w:rsidRPr="00E87204">
        <w:trPr>
          <w:trHeight w:val="100"/>
        </w:trPr>
        <w:tc>
          <w:tcPr>
            <w:tcW w:w="3259" w:type="dxa"/>
            <w:vMerge w:val="restart"/>
          </w:tcPr>
          <w:p w:rsidR="00405AB0" w:rsidRPr="00D945C8" w:rsidRDefault="00405AB0" w:rsidP="00FE5EF6">
            <w:pPr>
              <w:rPr>
                <w:rFonts w:ascii="Calibri" w:hAnsi="Calibri" w:cs="Calibri"/>
                <w:sz w:val="16"/>
                <w:szCs w:val="16"/>
              </w:rPr>
            </w:pPr>
          </w:p>
        </w:tc>
        <w:tc>
          <w:tcPr>
            <w:tcW w:w="4357" w:type="dxa"/>
          </w:tcPr>
          <w:p w:rsidR="00405AB0" w:rsidRPr="00D945C8" w:rsidRDefault="00405AB0" w:rsidP="00FE5EF6">
            <w:pPr>
              <w:rPr>
                <w:rFonts w:ascii="Calibri" w:hAnsi="Calibri" w:cs="Calibri"/>
                <w:sz w:val="16"/>
                <w:szCs w:val="16"/>
              </w:rPr>
            </w:pPr>
            <w:r w:rsidRPr="00D945C8">
              <w:rPr>
                <w:rFonts w:ascii="Calibri" w:hAnsi="Calibri" w:cs="Calibri"/>
                <w:sz w:val="16"/>
                <w:szCs w:val="16"/>
              </w:rPr>
              <w:t>1</w:t>
            </w:r>
          </w:p>
        </w:tc>
        <w:tc>
          <w:tcPr>
            <w:tcW w:w="1081" w:type="dxa"/>
          </w:tcPr>
          <w:p w:rsidR="00405AB0" w:rsidRPr="00D945C8" w:rsidRDefault="00405AB0" w:rsidP="00FE5EF6">
            <w:pPr>
              <w:rPr>
                <w:rFonts w:ascii="Calibri" w:hAnsi="Calibri" w:cs="Calibri"/>
                <w:sz w:val="16"/>
                <w:szCs w:val="16"/>
              </w:rPr>
            </w:pPr>
          </w:p>
        </w:tc>
        <w:tc>
          <w:tcPr>
            <w:tcW w:w="1082" w:type="dxa"/>
          </w:tcPr>
          <w:p w:rsidR="00405AB0" w:rsidRPr="00D945C8" w:rsidRDefault="00405AB0" w:rsidP="00FE5EF6">
            <w:pPr>
              <w:rPr>
                <w:rFonts w:ascii="Calibri" w:hAnsi="Calibri" w:cs="Calibri"/>
                <w:sz w:val="16"/>
                <w:szCs w:val="16"/>
              </w:rPr>
            </w:pPr>
          </w:p>
        </w:tc>
      </w:tr>
      <w:tr w:rsidR="00405AB0" w:rsidRPr="00E87204">
        <w:trPr>
          <w:trHeight w:val="100"/>
        </w:trPr>
        <w:tc>
          <w:tcPr>
            <w:tcW w:w="3259" w:type="dxa"/>
            <w:vMerge/>
          </w:tcPr>
          <w:p w:rsidR="00405AB0" w:rsidRPr="00D945C8" w:rsidRDefault="00405AB0" w:rsidP="00FE5EF6">
            <w:pPr>
              <w:rPr>
                <w:rFonts w:ascii="Calibri" w:hAnsi="Calibri" w:cs="Calibri"/>
                <w:sz w:val="16"/>
                <w:szCs w:val="16"/>
              </w:rPr>
            </w:pPr>
          </w:p>
        </w:tc>
        <w:tc>
          <w:tcPr>
            <w:tcW w:w="4357" w:type="dxa"/>
          </w:tcPr>
          <w:p w:rsidR="00405AB0" w:rsidRPr="00D945C8" w:rsidRDefault="00405AB0" w:rsidP="00FE5EF6">
            <w:pPr>
              <w:rPr>
                <w:rFonts w:ascii="Calibri" w:hAnsi="Calibri" w:cs="Calibri"/>
                <w:sz w:val="16"/>
                <w:szCs w:val="16"/>
              </w:rPr>
            </w:pPr>
            <w:r w:rsidRPr="00D945C8">
              <w:rPr>
                <w:rFonts w:ascii="Calibri" w:hAnsi="Calibri" w:cs="Calibri"/>
                <w:sz w:val="16"/>
                <w:szCs w:val="16"/>
              </w:rPr>
              <w:t>2</w:t>
            </w:r>
          </w:p>
        </w:tc>
        <w:tc>
          <w:tcPr>
            <w:tcW w:w="1081" w:type="dxa"/>
          </w:tcPr>
          <w:p w:rsidR="00405AB0" w:rsidRPr="00D945C8" w:rsidRDefault="00405AB0" w:rsidP="00FE5EF6">
            <w:pPr>
              <w:rPr>
                <w:rFonts w:ascii="Calibri" w:hAnsi="Calibri" w:cs="Calibri"/>
                <w:sz w:val="16"/>
                <w:szCs w:val="16"/>
              </w:rPr>
            </w:pPr>
          </w:p>
        </w:tc>
        <w:tc>
          <w:tcPr>
            <w:tcW w:w="1082" w:type="dxa"/>
          </w:tcPr>
          <w:p w:rsidR="00405AB0" w:rsidRPr="00D945C8" w:rsidRDefault="00405AB0" w:rsidP="00FE5EF6">
            <w:pPr>
              <w:rPr>
                <w:rFonts w:ascii="Calibri" w:hAnsi="Calibri" w:cs="Calibri"/>
                <w:sz w:val="16"/>
                <w:szCs w:val="16"/>
              </w:rPr>
            </w:pPr>
          </w:p>
        </w:tc>
      </w:tr>
      <w:tr w:rsidR="00405AB0" w:rsidRPr="00E87204">
        <w:trPr>
          <w:trHeight w:val="100"/>
        </w:trPr>
        <w:tc>
          <w:tcPr>
            <w:tcW w:w="3259" w:type="dxa"/>
            <w:vMerge/>
          </w:tcPr>
          <w:p w:rsidR="00405AB0" w:rsidRPr="00D945C8" w:rsidRDefault="00405AB0" w:rsidP="00FE5EF6">
            <w:pPr>
              <w:rPr>
                <w:rFonts w:ascii="Calibri" w:hAnsi="Calibri" w:cs="Calibri"/>
                <w:sz w:val="16"/>
                <w:szCs w:val="16"/>
              </w:rPr>
            </w:pPr>
          </w:p>
        </w:tc>
        <w:tc>
          <w:tcPr>
            <w:tcW w:w="4357" w:type="dxa"/>
          </w:tcPr>
          <w:p w:rsidR="00405AB0" w:rsidRPr="00D945C8" w:rsidRDefault="00405AB0" w:rsidP="00FE5EF6">
            <w:pPr>
              <w:rPr>
                <w:rFonts w:ascii="Calibri" w:hAnsi="Calibri" w:cs="Calibri"/>
                <w:sz w:val="16"/>
                <w:szCs w:val="16"/>
              </w:rPr>
            </w:pPr>
            <w:r w:rsidRPr="00D945C8">
              <w:rPr>
                <w:rFonts w:ascii="Calibri" w:hAnsi="Calibri" w:cs="Calibri"/>
                <w:sz w:val="16"/>
                <w:szCs w:val="16"/>
              </w:rPr>
              <w:t>3</w:t>
            </w:r>
          </w:p>
        </w:tc>
        <w:tc>
          <w:tcPr>
            <w:tcW w:w="1081" w:type="dxa"/>
          </w:tcPr>
          <w:p w:rsidR="00405AB0" w:rsidRPr="00D945C8" w:rsidRDefault="00405AB0" w:rsidP="00FE5EF6">
            <w:pPr>
              <w:rPr>
                <w:rFonts w:ascii="Calibri" w:hAnsi="Calibri" w:cs="Calibri"/>
                <w:sz w:val="16"/>
                <w:szCs w:val="16"/>
              </w:rPr>
            </w:pPr>
          </w:p>
        </w:tc>
        <w:tc>
          <w:tcPr>
            <w:tcW w:w="1082" w:type="dxa"/>
          </w:tcPr>
          <w:p w:rsidR="00405AB0" w:rsidRPr="00D945C8" w:rsidRDefault="00405AB0" w:rsidP="00FE5EF6">
            <w:pPr>
              <w:rPr>
                <w:rFonts w:ascii="Calibri" w:hAnsi="Calibri" w:cs="Calibri"/>
                <w:sz w:val="16"/>
                <w:szCs w:val="16"/>
              </w:rPr>
            </w:pPr>
          </w:p>
        </w:tc>
      </w:tr>
      <w:tr w:rsidR="00405AB0" w:rsidRPr="00E87204">
        <w:trPr>
          <w:trHeight w:val="100"/>
        </w:trPr>
        <w:tc>
          <w:tcPr>
            <w:tcW w:w="3259" w:type="dxa"/>
            <w:vMerge w:val="restart"/>
          </w:tcPr>
          <w:p w:rsidR="00405AB0" w:rsidRPr="00D945C8" w:rsidRDefault="00405AB0" w:rsidP="00FE5EF6">
            <w:pPr>
              <w:rPr>
                <w:rFonts w:ascii="Calibri" w:hAnsi="Calibri" w:cs="Calibri"/>
                <w:sz w:val="16"/>
                <w:szCs w:val="16"/>
              </w:rPr>
            </w:pPr>
          </w:p>
        </w:tc>
        <w:tc>
          <w:tcPr>
            <w:tcW w:w="4357" w:type="dxa"/>
          </w:tcPr>
          <w:p w:rsidR="00405AB0" w:rsidRPr="00D945C8" w:rsidRDefault="00405AB0" w:rsidP="00FE5EF6">
            <w:pPr>
              <w:rPr>
                <w:rFonts w:ascii="Calibri" w:hAnsi="Calibri" w:cs="Calibri"/>
                <w:sz w:val="16"/>
                <w:szCs w:val="16"/>
              </w:rPr>
            </w:pPr>
            <w:r w:rsidRPr="00D945C8">
              <w:rPr>
                <w:rFonts w:ascii="Calibri" w:hAnsi="Calibri" w:cs="Calibri"/>
                <w:sz w:val="16"/>
                <w:szCs w:val="16"/>
              </w:rPr>
              <w:t>1</w:t>
            </w:r>
          </w:p>
        </w:tc>
        <w:tc>
          <w:tcPr>
            <w:tcW w:w="1081" w:type="dxa"/>
          </w:tcPr>
          <w:p w:rsidR="00405AB0" w:rsidRPr="00D945C8" w:rsidRDefault="00405AB0" w:rsidP="00FE5EF6">
            <w:pPr>
              <w:rPr>
                <w:rFonts w:ascii="Calibri" w:hAnsi="Calibri" w:cs="Calibri"/>
                <w:sz w:val="16"/>
                <w:szCs w:val="16"/>
              </w:rPr>
            </w:pPr>
          </w:p>
        </w:tc>
        <w:tc>
          <w:tcPr>
            <w:tcW w:w="1082" w:type="dxa"/>
          </w:tcPr>
          <w:p w:rsidR="00405AB0" w:rsidRPr="00D945C8" w:rsidRDefault="00405AB0" w:rsidP="00FE5EF6">
            <w:pPr>
              <w:rPr>
                <w:rFonts w:ascii="Calibri" w:hAnsi="Calibri" w:cs="Calibri"/>
                <w:sz w:val="16"/>
                <w:szCs w:val="16"/>
              </w:rPr>
            </w:pPr>
          </w:p>
        </w:tc>
      </w:tr>
      <w:tr w:rsidR="00405AB0" w:rsidRPr="00E87204">
        <w:trPr>
          <w:trHeight w:val="100"/>
        </w:trPr>
        <w:tc>
          <w:tcPr>
            <w:tcW w:w="3259" w:type="dxa"/>
            <w:vMerge/>
          </w:tcPr>
          <w:p w:rsidR="00405AB0" w:rsidRPr="00D945C8" w:rsidRDefault="00405AB0" w:rsidP="00FE5EF6">
            <w:pPr>
              <w:rPr>
                <w:rFonts w:ascii="Calibri" w:hAnsi="Calibri" w:cs="Calibri"/>
                <w:sz w:val="16"/>
                <w:szCs w:val="16"/>
              </w:rPr>
            </w:pPr>
          </w:p>
        </w:tc>
        <w:tc>
          <w:tcPr>
            <w:tcW w:w="4357" w:type="dxa"/>
          </w:tcPr>
          <w:p w:rsidR="00405AB0" w:rsidRPr="00D945C8" w:rsidRDefault="00405AB0" w:rsidP="00FE5EF6">
            <w:pPr>
              <w:rPr>
                <w:rFonts w:ascii="Calibri" w:hAnsi="Calibri" w:cs="Calibri"/>
                <w:sz w:val="16"/>
                <w:szCs w:val="16"/>
              </w:rPr>
            </w:pPr>
            <w:r w:rsidRPr="00D945C8">
              <w:rPr>
                <w:rFonts w:ascii="Calibri" w:hAnsi="Calibri" w:cs="Calibri"/>
                <w:sz w:val="16"/>
                <w:szCs w:val="16"/>
              </w:rPr>
              <w:t>2</w:t>
            </w:r>
          </w:p>
        </w:tc>
        <w:tc>
          <w:tcPr>
            <w:tcW w:w="1081" w:type="dxa"/>
          </w:tcPr>
          <w:p w:rsidR="00405AB0" w:rsidRPr="00D945C8" w:rsidRDefault="00405AB0" w:rsidP="00FE5EF6">
            <w:pPr>
              <w:rPr>
                <w:rFonts w:ascii="Calibri" w:hAnsi="Calibri" w:cs="Calibri"/>
                <w:sz w:val="16"/>
                <w:szCs w:val="16"/>
              </w:rPr>
            </w:pPr>
          </w:p>
        </w:tc>
        <w:tc>
          <w:tcPr>
            <w:tcW w:w="1082" w:type="dxa"/>
          </w:tcPr>
          <w:p w:rsidR="00405AB0" w:rsidRPr="00D945C8" w:rsidRDefault="00405AB0" w:rsidP="00FE5EF6">
            <w:pPr>
              <w:rPr>
                <w:rFonts w:ascii="Calibri" w:hAnsi="Calibri" w:cs="Calibri"/>
                <w:sz w:val="16"/>
                <w:szCs w:val="16"/>
              </w:rPr>
            </w:pPr>
          </w:p>
        </w:tc>
      </w:tr>
      <w:tr w:rsidR="00405AB0" w:rsidRPr="00E87204">
        <w:trPr>
          <w:trHeight w:val="100"/>
        </w:trPr>
        <w:tc>
          <w:tcPr>
            <w:tcW w:w="3259" w:type="dxa"/>
            <w:vMerge/>
          </w:tcPr>
          <w:p w:rsidR="00405AB0" w:rsidRPr="00D945C8" w:rsidRDefault="00405AB0" w:rsidP="00FE5EF6">
            <w:pPr>
              <w:rPr>
                <w:rFonts w:ascii="Calibri" w:hAnsi="Calibri" w:cs="Calibri"/>
                <w:sz w:val="16"/>
                <w:szCs w:val="16"/>
              </w:rPr>
            </w:pPr>
          </w:p>
        </w:tc>
        <w:tc>
          <w:tcPr>
            <w:tcW w:w="4357" w:type="dxa"/>
          </w:tcPr>
          <w:p w:rsidR="00405AB0" w:rsidRPr="00D945C8" w:rsidRDefault="00405AB0" w:rsidP="00FE5EF6">
            <w:pPr>
              <w:rPr>
                <w:rFonts w:ascii="Calibri" w:hAnsi="Calibri" w:cs="Calibri"/>
                <w:sz w:val="16"/>
                <w:szCs w:val="16"/>
              </w:rPr>
            </w:pPr>
            <w:r w:rsidRPr="00D945C8">
              <w:rPr>
                <w:rFonts w:ascii="Calibri" w:hAnsi="Calibri" w:cs="Calibri"/>
                <w:sz w:val="16"/>
                <w:szCs w:val="16"/>
              </w:rPr>
              <w:t>3</w:t>
            </w:r>
          </w:p>
        </w:tc>
        <w:tc>
          <w:tcPr>
            <w:tcW w:w="1081" w:type="dxa"/>
          </w:tcPr>
          <w:p w:rsidR="00405AB0" w:rsidRPr="00D945C8" w:rsidRDefault="00405AB0" w:rsidP="00FE5EF6">
            <w:pPr>
              <w:rPr>
                <w:rFonts w:ascii="Calibri" w:hAnsi="Calibri" w:cs="Calibri"/>
                <w:sz w:val="16"/>
                <w:szCs w:val="16"/>
              </w:rPr>
            </w:pPr>
          </w:p>
        </w:tc>
        <w:tc>
          <w:tcPr>
            <w:tcW w:w="1082" w:type="dxa"/>
          </w:tcPr>
          <w:p w:rsidR="00405AB0" w:rsidRPr="00D945C8" w:rsidRDefault="00405AB0" w:rsidP="00FE5EF6">
            <w:pPr>
              <w:rPr>
                <w:rFonts w:ascii="Calibri" w:hAnsi="Calibri" w:cs="Calibri"/>
                <w:sz w:val="16"/>
                <w:szCs w:val="16"/>
              </w:rPr>
            </w:pPr>
          </w:p>
        </w:tc>
      </w:tr>
      <w:tr w:rsidR="00405AB0" w:rsidRPr="00E87204">
        <w:trPr>
          <w:trHeight w:val="130"/>
        </w:trPr>
        <w:tc>
          <w:tcPr>
            <w:tcW w:w="3259" w:type="dxa"/>
            <w:vMerge w:val="restart"/>
          </w:tcPr>
          <w:p w:rsidR="00405AB0" w:rsidRPr="00D945C8" w:rsidRDefault="00405AB0" w:rsidP="00FE5EF6">
            <w:pPr>
              <w:rPr>
                <w:rFonts w:ascii="Calibri" w:hAnsi="Calibri" w:cs="Calibri"/>
                <w:sz w:val="16"/>
                <w:szCs w:val="16"/>
              </w:rPr>
            </w:pPr>
          </w:p>
        </w:tc>
        <w:tc>
          <w:tcPr>
            <w:tcW w:w="4357" w:type="dxa"/>
          </w:tcPr>
          <w:p w:rsidR="00405AB0" w:rsidRPr="00D945C8" w:rsidRDefault="00405AB0" w:rsidP="00FE5EF6">
            <w:pPr>
              <w:rPr>
                <w:rFonts w:ascii="Calibri" w:hAnsi="Calibri" w:cs="Calibri"/>
                <w:sz w:val="16"/>
                <w:szCs w:val="16"/>
              </w:rPr>
            </w:pPr>
            <w:r w:rsidRPr="00D945C8">
              <w:rPr>
                <w:rFonts w:ascii="Calibri" w:hAnsi="Calibri" w:cs="Calibri"/>
                <w:sz w:val="16"/>
                <w:szCs w:val="16"/>
              </w:rPr>
              <w:t>1</w:t>
            </w:r>
          </w:p>
        </w:tc>
        <w:tc>
          <w:tcPr>
            <w:tcW w:w="1081" w:type="dxa"/>
          </w:tcPr>
          <w:p w:rsidR="00405AB0" w:rsidRPr="00D945C8" w:rsidRDefault="00405AB0" w:rsidP="00FE5EF6">
            <w:pPr>
              <w:rPr>
                <w:rFonts w:ascii="Calibri" w:hAnsi="Calibri" w:cs="Calibri"/>
                <w:sz w:val="16"/>
                <w:szCs w:val="16"/>
              </w:rPr>
            </w:pPr>
          </w:p>
        </w:tc>
        <w:tc>
          <w:tcPr>
            <w:tcW w:w="1082" w:type="dxa"/>
          </w:tcPr>
          <w:p w:rsidR="00405AB0" w:rsidRPr="00D945C8" w:rsidRDefault="00405AB0" w:rsidP="00FE5EF6">
            <w:pPr>
              <w:rPr>
                <w:rFonts w:ascii="Calibri" w:hAnsi="Calibri" w:cs="Calibri"/>
                <w:sz w:val="16"/>
                <w:szCs w:val="16"/>
              </w:rPr>
            </w:pPr>
          </w:p>
        </w:tc>
      </w:tr>
      <w:tr w:rsidR="00405AB0" w:rsidRPr="00E87204">
        <w:trPr>
          <w:trHeight w:val="130"/>
        </w:trPr>
        <w:tc>
          <w:tcPr>
            <w:tcW w:w="3259" w:type="dxa"/>
            <w:vMerge/>
          </w:tcPr>
          <w:p w:rsidR="00405AB0" w:rsidRPr="00D945C8" w:rsidRDefault="00405AB0" w:rsidP="00FE5EF6">
            <w:pPr>
              <w:rPr>
                <w:rFonts w:ascii="Calibri" w:hAnsi="Calibri" w:cs="Calibri"/>
                <w:sz w:val="16"/>
                <w:szCs w:val="16"/>
              </w:rPr>
            </w:pPr>
          </w:p>
        </w:tc>
        <w:tc>
          <w:tcPr>
            <w:tcW w:w="4357" w:type="dxa"/>
          </w:tcPr>
          <w:p w:rsidR="00405AB0" w:rsidRPr="00D945C8" w:rsidRDefault="00405AB0" w:rsidP="00FE5EF6">
            <w:pPr>
              <w:rPr>
                <w:rFonts w:ascii="Calibri" w:hAnsi="Calibri" w:cs="Calibri"/>
                <w:sz w:val="16"/>
                <w:szCs w:val="16"/>
              </w:rPr>
            </w:pPr>
            <w:r w:rsidRPr="00D945C8">
              <w:rPr>
                <w:rFonts w:ascii="Calibri" w:hAnsi="Calibri" w:cs="Calibri"/>
                <w:sz w:val="16"/>
                <w:szCs w:val="16"/>
              </w:rPr>
              <w:t>2</w:t>
            </w:r>
          </w:p>
        </w:tc>
        <w:tc>
          <w:tcPr>
            <w:tcW w:w="1081" w:type="dxa"/>
          </w:tcPr>
          <w:p w:rsidR="00405AB0" w:rsidRPr="00D945C8" w:rsidRDefault="00405AB0" w:rsidP="00FE5EF6">
            <w:pPr>
              <w:rPr>
                <w:rFonts w:ascii="Calibri" w:hAnsi="Calibri" w:cs="Calibri"/>
                <w:sz w:val="16"/>
                <w:szCs w:val="16"/>
              </w:rPr>
            </w:pPr>
          </w:p>
        </w:tc>
        <w:tc>
          <w:tcPr>
            <w:tcW w:w="1082" w:type="dxa"/>
          </w:tcPr>
          <w:p w:rsidR="00405AB0" w:rsidRPr="00D945C8" w:rsidRDefault="00405AB0" w:rsidP="00FE5EF6">
            <w:pPr>
              <w:rPr>
                <w:rFonts w:ascii="Calibri" w:hAnsi="Calibri" w:cs="Calibri"/>
                <w:sz w:val="16"/>
                <w:szCs w:val="16"/>
              </w:rPr>
            </w:pPr>
          </w:p>
        </w:tc>
      </w:tr>
      <w:tr w:rsidR="00405AB0" w:rsidRPr="00E87204">
        <w:trPr>
          <w:trHeight w:val="130"/>
        </w:trPr>
        <w:tc>
          <w:tcPr>
            <w:tcW w:w="3259" w:type="dxa"/>
            <w:vMerge/>
          </w:tcPr>
          <w:p w:rsidR="00405AB0" w:rsidRPr="00D945C8" w:rsidRDefault="00405AB0" w:rsidP="00FE5EF6">
            <w:pPr>
              <w:rPr>
                <w:rFonts w:ascii="Calibri" w:hAnsi="Calibri" w:cs="Calibri"/>
                <w:sz w:val="16"/>
                <w:szCs w:val="16"/>
              </w:rPr>
            </w:pPr>
          </w:p>
        </w:tc>
        <w:tc>
          <w:tcPr>
            <w:tcW w:w="4357" w:type="dxa"/>
          </w:tcPr>
          <w:p w:rsidR="00405AB0" w:rsidRPr="00D945C8" w:rsidRDefault="00405AB0" w:rsidP="00FE5EF6">
            <w:pPr>
              <w:rPr>
                <w:rFonts w:ascii="Calibri" w:hAnsi="Calibri" w:cs="Calibri"/>
                <w:sz w:val="16"/>
                <w:szCs w:val="16"/>
              </w:rPr>
            </w:pPr>
            <w:r w:rsidRPr="00D945C8">
              <w:rPr>
                <w:rFonts w:ascii="Calibri" w:hAnsi="Calibri" w:cs="Calibri"/>
                <w:sz w:val="16"/>
                <w:szCs w:val="16"/>
              </w:rPr>
              <w:t>3</w:t>
            </w:r>
          </w:p>
        </w:tc>
        <w:tc>
          <w:tcPr>
            <w:tcW w:w="1081" w:type="dxa"/>
          </w:tcPr>
          <w:p w:rsidR="00405AB0" w:rsidRPr="00D945C8" w:rsidRDefault="00405AB0" w:rsidP="00FE5EF6">
            <w:pPr>
              <w:rPr>
                <w:rFonts w:ascii="Calibri" w:hAnsi="Calibri" w:cs="Calibri"/>
                <w:sz w:val="16"/>
                <w:szCs w:val="16"/>
              </w:rPr>
            </w:pPr>
          </w:p>
        </w:tc>
        <w:tc>
          <w:tcPr>
            <w:tcW w:w="1082" w:type="dxa"/>
          </w:tcPr>
          <w:p w:rsidR="00405AB0" w:rsidRPr="00D945C8" w:rsidRDefault="00405AB0" w:rsidP="00FE5EF6">
            <w:pPr>
              <w:rPr>
                <w:rFonts w:ascii="Calibri" w:hAnsi="Calibri" w:cs="Calibri"/>
                <w:sz w:val="16"/>
                <w:szCs w:val="16"/>
              </w:rPr>
            </w:pPr>
          </w:p>
        </w:tc>
      </w:tr>
      <w:tr w:rsidR="00405AB0" w:rsidRPr="00E87204">
        <w:trPr>
          <w:trHeight w:val="130"/>
        </w:trPr>
        <w:tc>
          <w:tcPr>
            <w:tcW w:w="3259" w:type="dxa"/>
          </w:tcPr>
          <w:p w:rsidR="00405AB0" w:rsidRPr="00D945C8" w:rsidRDefault="00405AB0" w:rsidP="00FE5EF6">
            <w:pPr>
              <w:rPr>
                <w:rFonts w:ascii="Calibri" w:hAnsi="Calibri" w:cs="Calibri"/>
                <w:sz w:val="16"/>
                <w:szCs w:val="16"/>
              </w:rPr>
            </w:pPr>
          </w:p>
        </w:tc>
        <w:tc>
          <w:tcPr>
            <w:tcW w:w="4357" w:type="dxa"/>
          </w:tcPr>
          <w:p w:rsidR="00405AB0" w:rsidRPr="00D945C8" w:rsidRDefault="00405AB0" w:rsidP="00FE5EF6">
            <w:pPr>
              <w:rPr>
                <w:rFonts w:ascii="Calibri" w:hAnsi="Calibri" w:cs="Calibri"/>
                <w:sz w:val="16"/>
                <w:szCs w:val="16"/>
              </w:rPr>
            </w:pPr>
            <w:r w:rsidRPr="00D945C8">
              <w:rPr>
                <w:rFonts w:ascii="Calibri" w:hAnsi="Calibri" w:cs="Calibri"/>
                <w:sz w:val="16"/>
                <w:szCs w:val="16"/>
              </w:rPr>
              <w:t>1</w:t>
            </w:r>
          </w:p>
        </w:tc>
        <w:tc>
          <w:tcPr>
            <w:tcW w:w="1081" w:type="dxa"/>
          </w:tcPr>
          <w:p w:rsidR="00405AB0" w:rsidRPr="00D945C8" w:rsidRDefault="00405AB0" w:rsidP="00FE5EF6">
            <w:pPr>
              <w:rPr>
                <w:rFonts w:ascii="Calibri" w:hAnsi="Calibri" w:cs="Calibri"/>
                <w:sz w:val="16"/>
                <w:szCs w:val="16"/>
              </w:rPr>
            </w:pPr>
          </w:p>
        </w:tc>
        <w:tc>
          <w:tcPr>
            <w:tcW w:w="1082" w:type="dxa"/>
          </w:tcPr>
          <w:p w:rsidR="00405AB0" w:rsidRPr="00D945C8" w:rsidRDefault="00405AB0" w:rsidP="00FE5EF6">
            <w:pPr>
              <w:rPr>
                <w:rFonts w:ascii="Calibri" w:hAnsi="Calibri" w:cs="Calibri"/>
                <w:sz w:val="16"/>
                <w:szCs w:val="16"/>
              </w:rPr>
            </w:pPr>
          </w:p>
        </w:tc>
      </w:tr>
    </w:tbl>
    <w:p w:rsidR="00405AB0" w:rsidRPr="00E87204" w:rsidRDefault="00405AB0" w:rsidP="000A7293">
      <w:pPr>
        <w:rPr>
          <w:rFonts w:ascii="Calibri" w:hAnsi="Calibri" w:cs="Calibri"/>
        </w:rPr>
      </w:pPr>
    </w:p>
    <w:p w:rsidR="00405AB0" w:rsidRPr="00E87204" w:rsidRDefault="00405AB0" w:rsidP="000A7293">
      <w:pPr>
        <w:rPr>
          <w:rFonts w:ascii="Calibri" w:hAnsi="Calibri" w:cs="Calibri"/>
        </w:rPr>
      </w:pPr>
      <w:r w:rsidRPr="00E87204">
        <w:rPr>
          <w:rFonts w:ascii="Calibri" w:hAnsi="Calibri" w:cs="Calibri"/>
        </w:rPr>
        <w:t>VERIFICHE - Tipo:_______________________________ N°:________</w:t>
      </w:r>
    </w:p>
    <w:p w:rsidR="00405AB0" w:rsidRDefault="00405AB0" w:rsidP="006017F5">
      <w:pPr>
        <w:pStyle w:val="NormalWeb"/>
        <w:spacing w:before="0" w:after="0"/>
        <w:jc w:val="both"/>
        <w:rPr>
          <w:rStyle w:val="Carpredefinitoparagrafo1"/>
          <w:rFonts w:ascii="Calibri" w:hAnsi="Calibri" w:cs="Calibri"/>
        </w:rPr>
      </w:pPr>
    </w:p>
    <w:p w:rsidR="00405AB0" w:rsidRPr="006017F5" w:rsidRDefault="00405AB0" w:rsidP="006017F5">
      <w:pPr>
        <w:pStyle w:val="NormalWeb"/>
        <w:spacing w:before="0" w:after="0"/>
        <w:jc w:val="both"/>
        <w:rPr>
          <w:rStyle w:val="Carpredefinitoparagrafo1"/>
          <w:rFonts w:ascii="Calibri" w:hAnsi="Calibri" w:cs="Calibri"/>
        </w:rPr>
      </w:pPr>
      <w:r w:rsidRPr="006017F5">
        <w:rPr>
          <w:rStyle w:val="Carpredefinitoparagrafo1"/>
          <w:rFonts w:ascii="Calibri" w:hAnsi="Calibri" w:cs="Calibri"/>
        </w:rPr>
        <w:t xml:space="preserve">Il Consiglio passa all’analisi delle assenze di quegli alunni che hanno superato il limite massimo di assenze consentito dalla legge e alla documentazione prodotta a giustificazione di tali assenze. Tenuto conto dei criteri </w:t>
      </w:r>
      <w:r w:rsidRPr="00B44082">
        <w:rPr>
          <w:rStyle w:val="Carpredefinitoparagrafo1"/>
          <w:rFonts w:ascii="Calibri" w:hAnsi="Calibri" w:cs="Calibri"/>
        </w:rPr>
        <w:t>stabiliti dal Collegio dei Docenti del 11.09.2014 (del</w:t>
      </w:r>
      <w:r>
        <w:rPr>
          <w:rStyle w:val="Carpredefinitoparagrafo1"/>
          <w:rFonts w:ascii="Calibri" w:hAnsi="Calibri" w:cs="Calibri"/>
        </w:rPr>
        <w:t>ib</w:t>
      </w:r>
      <w:r w:rsidRPr="00B44082">
        <w:rPr>
          <w:rStyle w:val="Carpredefinitoparagrafo1"/>
          <w:rFonts w:ascii="Calibri" w:hAnsi="Calibri" w:cs="Calibri"/>
        </w:rPr>
        <w:t>. N. 8) e del 18.10.2014 (del</w:t>
      </w:r>
      <w:r>
        <w:rPr>
          <w:rStyle w:val="Carpredefinitoparagrafo1"/>
          <w:rFonts w:ascii="Calibri" w:hAnsi="Calibri" w:cs="Calibri"/>
        </w:rPr>
        <w:t>ib</w:t>
      </w:r>
      <w:r w:rsidRPr="00B44082">
        <w:rPr>
          <w:rStyle w:val="Carpredefinitoparagrafo1"/>
          <w:rFonts w:ascii="Calibri" w:hAnsi="Calibri" w:cs="Calibri"/>
        </w:rPr>
        <w:t>. N. 4) il Consiglio</w:t>
      </w:r>
      <w:r w:rsidRPr="006017F5">
        <w:rPr>
          <w:rStyle w:val="Carpredefinitoparagrafo1"/>
          <w:rFonts w:ascii="Calibri" w:hAnsi="Calibri" w:cs="Calibri"/>
        </w:rPr>
        <w:t xml:space="preserve"> di classe</w:t>
      </w:r>
    </w:p>
    <w:p w:rsidR="00405AB0" w:rsidRPr="006017F5" w:rsidRDefault="00405AB0" w:rsidP="006017F5">
      <w:pPr>
        <w:pStyle w:val="NormalWeb"/>
        <w:spacing w:before="0" w:after="0"/>
        <w:jc w:val="center"/>
        <w:rPr>
          <w:rFonts w:ascii="Calibri" w:hAnsi="Calibri" w:cs="Calibri"/>
          <w:b/>
          <w:bCs/>
        </w:rPr>
      </w:pPr>
      <w:r w:rsidRPr="006017F5">
        <w:rPr>
          <w:rStyle w:val="Carpredefinitoparagrafo1"/>
          <w:rFonts w:ascii="Calibri" w:hAnsi="Calibri" w:cs="Calibri"/>
          <w:b/>
          <w:bCs/>
        </w:rPr>
        <w:t>DELIBERA</w:t>
      </w:r>
    </w:p>
    <w:p w:rsidR="00405AB0" w:rsidRPr="006017F5" w:rsidRDefault="00405AB0" w:rsidP="006017F5">
      <w:pPr>
        <w:pStyle w:val="NormalWeb"/>
        <w:numPr>
          <w:ilvl w:val="0"/>
          <w:numId w:val="8"/>
        </w:numPr>
        <w:spacing w:before="0" w:beforeAutospacing="0" w:after="0" w:afterAutospacing="0" w:line="100" w:lineRule="atLeast"/>
        <w:jc w:val="both"/>
        <w:rPr>
          <w:rStyle w:val="Carpredefinitoparagrafo1"/>
          <w:rFonts w:ascii="Calibri" w:hAnsi="Calibri" w:cs="Calibri"/>
        </w:rPr>
      </w:pPr>
      <w:r w:rsidRPr="006017F5">
        <w:rPr>
          <w:rStyle w:val="Carpredefinitoparagrafo1"/>
          <w:rFonts w:ascii="Calibri" w:hAnsi="Calibri" w:cs="Calibri"/>
        </w:rPr>
        <w:t>di non procedere allo scrutinio dei seguenti alunni per aver superato,</w:t>
      </w:r>
      <w:r w:rsidRPr="006017F5">
        <w:rPr>
          <w:rFonts w:ascii="Calibri" w:hAnsi="Calibri" w:cs="Calibri"/>
        </w:rPr>
        <w:t xml:space="preserve"> </w:t>
      </w:r>
      <w:r w:rsidRPr="006017F5">
        <w:rPr>
          <w:rStyle w:val="Carpredefinitoparagrafo1"/>
          <w:rFonts w:ascii="Calibri" w:hAnsi="Calibri" w:cs="Calibri"/>
        </w:rPr>
        <w:t xml:space="preserve">nonostante le deroghe stabilite, la percentuale di ore di assenza prevista dalla </w:t>
      </w:r>
      <w:r w:rsidRPr="006017F5">
        <w:rPr>
          <w:rStyle w:val="Carpredefinitoparagrafo1"/>
          <w:rFonts w:ascii="Calibri" w:hAnsi="Calibri" w:cs="Calibri"/>
          <w:b/>
          <w:bCs/>
        </w:rPr>
        <w:t>L. 122/2009</w:t>
      </w:r>
      <w:r w:rsidRPr="006017F5">
        <w:rPr>
          <w:rStyle w:val="Carpredefinitoparagrafo1"/>
          <w:rFonts w:ascii="Calibri" w:hAnsi="Calibri" w:cs="Calibri"/>
        </w:rPr>
        <w:t>:</w:t>
      </w:r>
    </w:p>
    <w:tbl>
      <w:tblPr>
        <w:tblW w:w="0" w:type="auto"/>
        <w:tblInd w:w="-106" w:type="dxa"/>
        <w:tblLayout w:type="fixed"/>
        <w:tblLook w:val="0000"/>
      </w:tblPr>
      <w:tblGrid>
        <w:gridCol w:w="2263"/>
        <w:gridCol w:w="1621"/>
        <w:gridCol w:w="1888"/>
        <w:gridCol w:w="2143"/>
        <w:gridCol w:w="2103"/>
      </w:tblGrid>
      <w:tr w:rsidR="00405AB0" w:rsidRPr="006017F5">
        <w:tc>
          <w:tcPr>
            <w:tcW w:w="2263" w:type="dxa"/>
            <w:tcBorders>
              <w:top w:val="single" w:sz="4" w:space="0" w:color="000000"/>
              <w:left w:val="single" w:sz="4" w:space="0" w:color="000000"/>
              <w:bottom w:val="single" w:sz="4" w:space="0" w:color="000000"/>
            </w:tcBorders>
          </w:tcPr>
          <w:p w:rsidR="00405AB0" w:rsidRPr="006017F5" w:rsidRDefault="00405AB0" w:rsidP="00256CC1">
            <w:pPr>
              <w:pStyle w:val="NormalWeb"/>
              <w:snapToGrid w:val="0"/>
              <w:spacing w:before="0" w:after="0"/>
              <w:jc w:val="both"/>
              <w:rPr>
                <w:rStyle w:val="Carpredefinitoparagrafo1"/>
                <w:rFonts w:ascii="Calibri" w:hAnsi="Calibri" w:cs="Calibri"/>
                <w:sz w:val="20"/>
                <w:szCs w:val="20"/>
              </w:rPr>
            </w:pPr>
            <w:r w:rsidRPr="006017F5">
              <w:rPr>
                <w:rStyle w:val="Carpredefinitoparagrafo1"/>
                <w:rFonts w:ascii="Calibri" w:hAnsi="Calibri" w:cs="Calibri"/>
                <w:sz w:val="20"/>
                <w:szCs w:val="20"/>
              </w:rPr>
              <w:t>ALUNNA/O</w:t>
            </w:r>
          </w:p>
        </w:tc>
        <w:tc>
          <w:tcPr>
            <w:tcW w:w="1621" w:type="dxa"/>
            <w:tcBorders>
              <w:top w:val="single" w:sz="4" w:space="0" w:color="000000"/>
              <w:left w:val="single" w:sz="4" w:space="0" w:color="000000"/>
              <w:bottom w:val="single" w:sz="4" w:space="0" w:color="000000"/>
            </w:tcBorders>
          </w:tcPr>
          <w:p w:rsidR="00405AB0" w:rsidRPr="006017F5" w:rsidRDefault="00405AB0" w:rsidP="00256CC1">
            <w:pPr>
              <w:pStyle w:val="NormalWeb"/>
              <w:snapToGrid w:val="0"/>
              <w:spacing w:before="0" w:after="0"/>
              <w:rPr>
                <w:rStyle w:val="Carpredefinitoparagrafo1"/>
                <w:rFonts w:ascii="Calibri" w:hAnsi="Calibri" w:cs="Calibri"/>
                <w:sz w:val="20"/>
                <w:szCs w:val="20"/>
              </w:rPr>
            </w:pPr>
            <w:r w:rsidRPr="006017F5">
              <w:rPr>
                <w:rStyle w:val="Carpredefinitoparagrafo1"/>
                <w:rFonts w:ascii="Calibri" w:hAnsi="Calibri" w:cs="Calibri"/>
                <w:sz w:val="20"/>
                <w:szCs w:val="20"/>
              </w:rPr>
              <w:t>TOTALE ORE ASSENZE</w:t>
            </w:r>
          </w:p>
        </w:tc>
        <w:tc>
          <w:tcPr>
            <w:tcW w:w="1888" w:type="dxa"/>
            <w:tcBorders>
              <w:top w:val="single" w:sz="4" w:space="0" w:color="000000"/>
              <w:left w:val="single" w:sz="4" w:space="0" w:color="000000"/>
              <w:bottom w:val="single" w:sz="4" w:space="0" w:color="000000"/>
            </w:tcBorders>
          </w:tcPr>
          <w:p w:rsidR="00405AB0" w:rsidRPr="006017F5" w:rsidRDefault="00405AB0" w:rsidP="00256CC1">
            <w:pPr>
              <w:pStyle w:val="NormalWeb"/>
              <w:snapToGrid w:val="0"/>
              <w:spacing w:before="0" w:after="0"/>
              <w:rPr>
                <w:rStyle w:val="Carpredefinitoparagrafo1"/>
                <w:rFonts w:ascii="Calibri" w:hAnsi="Calibri" w:cs="Calibri"/>
                <w:sz w:val="20"/>
                <w:szCs w:val="20"/>
              </w:rPr>
            </w:pPr>
            <w:r w:rsidRPr="006017F5">
              <w:rPr>
                <w:rStyle w:val="Carpredefinitoparagrafo1"/>
                <w:rFonts w:ascii="Calibri" w:hAnsi="Calibri" w:cs="Calibri"/>
                <w:sz w:val="20"/>
                <w:szCs w:val="20"/>
              </w:rPr>
              <w:t>ASSENZE IN DEROGA</w:t>
            </w:r>
          </w:p>
        </w:tc>
        <w:tc>
          <w:tcPr>
            <w:tcW w:w="2143" w:type="dxa"/>
            <w:tcBorders>
              <w:top w:val="single" w:sz="4" w:space="0" w:color="000000"/>
              <w:left w:val="single" w:sz="4" w:space="0" w:color="000000"/>
              <w:bottom w:val="single" w:sz="4" w:space="0" w:color="000000"/>
            </w:tcBorders>
          </w:tcPr>
          <w:p w:rsidR="00405AB0" w:rsidRPr="006017F5" w:rsidRDefault="00405AB0" w:rsidP="00256CC1">
            <w:pPr>
              <w:pStyle w:val="NormalWeb"/>
              <w:snapToGrid w:val="0"/>
              <w:spacing w:before="0" w:after="0"/>
              <w:rPr>
                <w:rStyle w:val="Carpredefinitoparagrafo1"/>
                <w:rFonts w:ascii="Calibri" w:hAnsi="Calibri" w:cs="Calibri"/>
                <w:sz w:val="20"/>
                <w:szCs w:val="20"/>
              </w:rPr>
            </w:pPr>
            <w:r w:rsidRPr="006017F5">
              <w:rPr>
                <w:rStyle w:val="Carpredefinitoparagrafo1"/>
                <w:rFonts w:ascii="Calibri" w:hAnsi="Calibri" w:cs="Calibri"/>
                <w:sz w:val="20"/>
                <w:szCs w:val="20"/>
              </w:rPr>
              <w:t>MONTE ORE COMPLESSIVO</w:t>
            </w:r>
          </w:p>
        </w:tc>
        <w:tc>
          <w:tcPr>
            <w:tcW w:w="2103" w:type="dxa"/>
            <w:tcBorders>
              <w:top w:val="single" w:sz="4" w:space="0" w:color="000000"/>
              <w:left w:val="single" w:sz="4" w:space="0" w:color="000000"/>
              <w:bottom w:val="single" w:sz="4" w:space="0" w:color="000000"/>
              <w:right w:val="single" w:sz="4" w:space="0" w:color="000000"/>
            </w:tcBorders>
          </w:tcPr>
          <w:p w:rsidR="00405AB0" w:rsidRPr="006017F5" w:rsidRDefault="00405AB0" w:rsidP="00256CC1">
            <w:pPr>
              <w:pStyle w:val="NormalWeb"/>
              <w:snapToGrid w:val="0"/>
              <w:spacing w:before="0" w:after="0"/>
              <w:rPr>
                <w:rStyle w:val="Carpredefinitoparagrafo1"/>
                <w:rFonts w:ascii="Calibri" w:hAnsi="Calibri" w:cs="Calibri"/>
                <w:sz w:val="20"/>
                <w:szCs w:val="20"/>
              </w:rPr>
            </w:pPr>
            <w:r w:rsidRPr="006017F5">
              <w:rPr>
                <w:rStyle w:val="Carpredefinitoparagrafo1"/>
                <w:rFonts w:ascii="Calibri" w:hAnsi="Calibri" w:cs="Calibri"/>
                <w:sz w:val="20"/>
                <w:szCs w:val="20"/>
              </w:rPr>
              <w:t>PERCENTUALE ASSENZE AL NETTO DELLE DEROGHE</w:t>
            </w:r>
          </w:p>
        </w:tc>
      </w:tr>
      <w:tr w:rsidR="00405AB0" w:rsidRPr="006017F5">
        <w:tc>
          <w:tcPr>
            <w:tcW w:w="2263" w:type="dxa"/>
            <w:tcBorders>
              <w:top w:val="single" w:sz="4" w:space="0" w:color="000000"/>
              <w:left w:val="single" w:sz="4" w:space="0" w:color="000000"/>
              <w:bottom w:val="single" w:sz="4" w:space="0" w:color="000000"/>
            </w:tcBorders>
          </w:tcPr>
          <w:p w:rsidR="00405AB0" w:rsidRPr="006017F5" w:rsidRDefault="00405AB0" w:rsidP="00256CC1">
            <w:pPr>
              <w:pStyle w:val="NormalWeb"/>
              <w:snapToGrid w:val="0"/>
              <w:spacing w:before="0" w:after="0"/>
              <w:jc w:val="both"/>
              <w:rPr>
                <w:rFonts w:ascii="Calibri" w:hAnsi="Calibri" w:cs="Calibri"/>
              </w:rPr>
            </w:pPr>
          </w:p>
        </w:tc>
        <w:tc>
          <w:tcPr>
            <w:tcW w:w="1621" w:type="dxa"/>
            <w:tcBorders>
              <w:top w:val="single" w:sz="4" w:space="0" w:color="000000"/>
              <w:left w:val="single" w:sz="4" w:space="0" w:color="000000"/>
              <w:bottom w:val="single" w:sz="4" w:space="0" w:color="000000"/>
            </w:tcBorders>
          </w:tcPr>
          <w:p w:rsidR="00405AB0" w:rsidRPr="006017F5" w:rsidRDefault="00405AB0" w:rsidP="00256CC1">
            <w:pPr>
              <w:pStyle w:val="NormalWeb"/>
              <w:snapToGrid w:val="0"/>
              <w:spacing w:before="0" w:after="0"/>
              <w:jc w:val="both"/>
              <w:rPr>
                <w:rFonts w:ascii="Calibri" w:hAnsi="Calibri" w:cs="Calibri"/>
              </w:rPr>
            </w:pPr>
          </w:p>
        </w:tc>
        <w:tc>
          <w:tcPr>
            <w:tcW w:w="1888" w:type="dxa"/>
            <w:tcBorders>
              <w:top w:val="single" w:sz="4" w:space="0" w:color="000000"/>
              <w:left w:val="single" w:sz="4" w:space="0" w:color="000000"/>
              <w:bottom w:val="single" w:sz="4" w:space="0" w:color="000000"/>
            </w:tcBorders>
          </w:tcPr>
          <w:p w:rsidR="00405AB0" w:rsidRPr="006017F5" w:rsidRDefault="00405AB0" w:rsidP="00256CC1">
            <w:pPr>
              <w:pStyle w:val="NormalWeb"/>
              <w:snapToGrid w:val="0"/>
              <w:spacing w:before="0" w:after="0"/>
              <w:jc w:val="both"/>
              <w:rPr>
                <w:rFonts w:ascii="Calibri" w:hAnsi="Calibri" w:cs="Calibri"/>
              </w:rPr>
            </w:pPr>
          </w:p>
        </w:tc>
        <w:tc>
          <w:tcPr>
            <w:tcW w:w="2143" w:type="dxa"/>
            <w:tcBorders>
              <w:top w:val="single" w:sz="4" w:space="0" w:color="000000"/>
              <w:left w:val="single" w:sz="4" w:space="0" w:color="000000"/>
              <w:bottom w:val="single" w:sz="4" w:space="0" w:color="000000"/>
            </w:tcBorders>
          </w:tcPr>
          <w:p w:rsidR="00405AB0" w:rsidRPr="006017F5" w:rsidRDefault="00405AB0" w:rsidP="00256CC1">
            <w:pPr>
              <w:pStyle w:val="NormalWeb"/>
              <w:snapToGrid w:val="0"/>
              <w:spacing w:before="0" w:after="0"/>
              <w:jc w:val="both"/>
              <w:rPr>
                <w:rFonts w:ascii="Calibri" w:hAnsi="Calibri" w:cs="Calibri"/>
              </w:rPr>
            </w:pPr>
          </w:p>
        </w:tc>
        <w:tc>
          <w:tcPr>
            <w:tcW w:w="2103" w:type="dxa"/>
            <w:tcBorders>
              <w:top w:val="single" w:sz="4" w:space="0" w:color="000000"/>
              <w:left w:val="single" w:sz="4" w:space="0" w:color="000000"/>
              <w:bottom w:val="single" w:sz="4" w:space="0" w:color="000000"/>
              <w:right w:val="single" w:sz="4" w:space="0" w:color="000000"/>
            </w:tcBorders>
          </w:tcPr>
          <w:p w:rsidR="00405AB0" w:rsidRPr="006017F5" w:rsidRDefault="00405AB0" w:rsidP="00256CC1">
            <w:pPr>
              <w:pStyle w:val="NormalWeb"/>
              <w:snapToGrid w:val="0"/>
              <w:spacing w:before="0" w:after="0"/>
              <w:jc w:val="both"/>
              <w:rPr>
                <w:rFonts w:ascii="Calibri" w:hAnsi="Calibri" w:cs="Calibri"/>
              </w:rPr>
            </w:pPr>
          </w:p>
        </w:tc>
      </w:tr>
      <w:tr w:rsidR="00405AB0" w:rsidRPr="006017F5">
        <w:tc>
          <w:tcPr>
            <w:tcW w:w="2263" w:type="dxa"/>
            <w:tcBorders>
              <w:top w:val="single" w:sz="4" w:space="0" w:color="000000"/>
              <w:left w:val="single" w:sz="4" w:space="0" w:color="000000"/>
              <w:bottom w:val="single" w:sz="4" w:space="0" w:color="000000"/>
            </w:tcBorders>
          </w:tcPr>
          <w:p w:rsidR="00405AB0" w:rsidRPr="006017F5" w:rsidRDefault="00405AB0" w:rsidP="00256CC1">
            <w:pPr>
              <w:pStyle w:val="NormalWeb"/>
              <w:snapToGrid w:val="0"/>
              <w:spacing w:before="0" w:after="0"/>
              <w:jc w:val="both"/>
              <w:rPr>
                <w:rFonts w:ascii="Calibri" w:hAnsi="Calibri" w:cs="Calibri"/>
              </w:rPr>
            </w:pPr>
          </w:p>
        </w:tc>
        <w:tc>
          <w:tcPr>
            <w:tcW w:w="1621" w:type="dxa"/>
            <w:tcBorders>
              <w:top w:val="single" w:sz="4" w:space="0" w:color="000000"/>
              <w:left w:val="single" w:sz="4" w:space="0" w:color="000000"/>
              <w:bottom w:val="single" w:sz="4" w:space="0" w:color="000000"/>
            </w:tcBorders>
          </w:tcPr>
          <w:p w:rsidR="00405AB0" w:rsidRPr="006017F5" w:rsidRDefault="00405AB0" w:rsidP="00256CC1">
            <w:pPr>
              <w:pStyle w:val="NormalWeb"/>
              <w:snapToGrid w:val="0"/>
              <w:spacing w:before="0" w:after="0"/>
              <w:jc w:val="both"/>
              <w:rPr>
                <w:rFonts w:ascii="Calibri" w:hAnsi="Calibri" w:cs="Calibri"/>
              </w:rPr>
            </w:pPr>
          </w:p>
        </w:tc>
        <w:tc>
          <w:tcPr>
            <w:tcW w:w="1888" w:type="dxa"/>
            <w:tcBorders>
              <w:top w:val="single" w:sz="4" w:space="0" w:color="000000"/>
              <w:left w:val="single" w:sz="4" w:space="0" w:color="000000"/>
              <w:bottom w:val="single" w:sz="4" w:space="0" w:color="000000"/>
            </w:tcBorders>
          </w:tcPr>
          <w:p w:rsidR="00405AB0" w:rsidRPr="006017F5" w:rsidRDefault="00405AB0" w:rsidP="00256CC1">
            <w:pPr>
              <w:pStyle w:val="NormalWeb"/>
              <w:snapToGrid w:val="0"/>
              <w:spacing w:before="0" w:after="0"/>
              <w:jc w:val="both"/>
              <w:rPr>
                <w:rFonts w:ascii="Calibri" w:hAnsi="Calibri" w:cs="Calibri"/>
              </w:rPr>
            </w:pPr>
          </w:p>
        </w:tc>
        <w:tc>
          <w:tcPr>
            <w:tcW w:w="2143" w:type="dxa"/>
            <w:tcBorders>
              <w:top w:val="single" w:sz="4" w:space="0" w:color="000000"/>
              <w:left w:val="single" w:sz="4" w:space="0" w:color="000000"/>
              <w:bottom w:val="single" w:sz="4" w:space="0" w:color="000000"/>
            </w:tcBorders>
          </w:tcPr>
          <w:p w:rsidR="00405AB0" w:rsidRPr="006017F5" w:rsidRDefault="00405AB0" w:rsidP="00256CC1">
            <w:pPr>
              <w:pStyle w:val="NormalWeb"/>
              <w:snapToGrid w:val="0"/>
              <w:spacing w:before="0" w:after="0"/>
              <w:jc w:val="both"/>
              <w:rPr>
                <w:rFonts w:ascii="Calibri" w:hAnsi="Calibri" w:cs="Calibri"/>
              </w:rPr>
            </w:pPr>
          </w:p>
        </w:tc>
        <w:tc>
          <w:tcPr>
            <w:tcW w:w="2103" w:type="dxa"/>
            <w:tcBorders>
              <w:top w:val="single" w:sz="4" w:space="0" w:color="000000"/>
              <w:left w:val="single" w:sz="4" w:space="0" w:color="000000"/>
              <w:bottom w:val="single" w:sz="4" w:space="0" w:color="000000"/>
              <w:right w:val="single" w:sz="4" w:space="0" w:color="000000"/>
            </w:tcBorders>
          </w:tcPr>
          <w:p w:rsidR="00405AB0" w:rsidRPr="006017F5" w:rsidRDefault="00405AB0" w:rsidP="00256CC1">
            <w:pPr>
              <w:pStyle w:val="NormalWeb"/>
              <w:snapToGrid w:val="0"/>
              <w:spacing w:before="0" w:after="0"/>
              <w:jc w:val="both"/>
              <w:rPr>
                <w:rFonts w:ascii="Calibri" w:hAnsi="Calibri" w:cs="Calibri"/>
              </w:rPr>
            </w:pPr>
          </w:p>
        </w:tc>
      </w:tr>
    </w:tbl>
    <w:p w:rsidR="00405AB0" w:rsidRPr="009D345F" w:rsidRDefault="00405AB0" w:rsidP="006017F5">
      <w:pPr>
        <w:rPr>
          <w:rFonts w:ascii="Calibri" w:hAnsi="Calibri" w:cs="Calibri"/>
        </w:rPr>
      </w:pPr>
    </w:p>
    <w:p w:rsidR="00405AB0" w:rsidRPr="00482EF5" w:rsidRDefault="00405AB0" w:rsidP="00482EF5">
      <w:pPr>
        <w:widowControl w:val="0"/>
        <w:numPr>
          <w:ilvl w:val="0"/>
          <w:numId w:val="8"/>
        </w:numPr>
        <w:suppressAutoHyphens/>
        <w:spacing w:line="100" w:lineRule="atLeast"/>
        <w:jc w:val="both"/>
        <w:textAlignment w:val="baseline"/>
        <w:rPr>
          <w:rStyle w:val="Carpredefinitoparagrafo1"/>
          <w:rFonts w:ascii="Arial" w:hAnsi="Arial" w:cs="Arial"/>
        </w:rPr>
      </w:pPr>
      <w:r w:rsidRPr="00482EF5">
        <w:rPr>
          <w:rStyle w:val="Carpredefinitoparagrafo1"/>
          <w:rFonts w:ascii="Calibri" w:hAnsi="Calibri" w:cs="Calibri"/>
        </w:rPr>
        <w:t>di procedere allo scrutinio di tutti gli altri alunni della classe in quanto la percentuale delle ore di assenza rientra nei limiti previsti dalla legge</w:t>
      </w:r>
    </w:p>
    <w:p w:rsidR="00405AB0" w:rsidRPr="00482EF5" w:rsidRDefault="00405AB0" w:rsidP="00482EF5">
      <w:pPr>
        <w:widowControl w:val="0"/>
        <w:suppressAutoHyphens/>
        <w:spacing w:line="100" w:lineRule="atLeast"/>
        <w:ind w:left="720"/>
        <w:jc w:val="both"/>
        <w:textAlignment w:val="baseline"/>
        <w:rPr>
          <w:rStyle w:val="Carpredefinitoparagrafo1"/>
          <w:rFonts w:ascii="Arial" w:hAnsi="Arial" w:cs="Arial"/>
        </w:rPr>
      </w:pPr>
    </w:p>
    <w:p w:rsidR="00405AB0" w:rsidRPr="00482EF5" w:rsidRDefault="00405AB0" w:rsidP="00482EF5">
      <w:pPr>
        <w:jc w:val="both"/>
        <w:rPr>
          <w:rStyle w:val="Carpredefinitoparagrafo1"/>
          <w:rFonts w:ascii="Calibri" w:hAnsi="Calibri" w:cs="Calibri"/>
          <w:b/>
          <w:bCs/>
        </w:rPr>
      </w:pPr>
      <w:r w:rsidRPr="00482EF5">
        <w:rPr>
          <w:rStyle w:val="Carpredefinitoparagrafo1"/>
          <w:rFonts w:ascii="Calibri" w:hAnsi="Calibri" w:cs="Calibri"/>
          <w:b/>
          <w:bCs/>
        </w:rPr>
        <w:t xml:space="preserve">Il Consiglio passa alla trattazione delle valutazioni dei voti disciplinari e dei voti di </w:t>
      </w:r>
      <w:r>
        <w:rPr>
          <w:rStyle w:val="Carpredefinitoparagrafo1"/>
          <w:rFonts w:ascii="Calibri" w:hAnsi="Calibri" w:cs="Calibri"/>
          <w:b/>
          <w:bCs/>
        </w:rPr>
        <w:t>comportamento</w:t>
      </w:r>
      <w:r w:rsidRPr="00482EF5">
        <w:rPr>
          <w:rStyle w:val="Carpredefinitoparagrafo1"/>
          <w:rFonts w:ascii="Calibri" w:hAnsi="Calibri" w:cs="Calibri"/>
          <w:b/>
          <w:bCs/>
        </w:rPr>
        <w:t>.</w:t>
      </w:r>
    </w:p>
    <w:p w:rsidR="00405AB0" w:rsidRDefault="00405AB0" w:rsidP="00482EF5">
      <w:pPr>
        <w:jc w:val="both"/>
        <w:rPr>
          <w:rStyle w:val="Carpredefinitoparagrafo1"/>
          <w:rFonts w:ascii="Calibri" w:hAnsi="Calibri" w:cs="Calibri"/>
        </w:rPr>
      </w:pPr>
      <w:r w:rsidRPr="00482EF5">
        <w:rPr>
          <w:rStyle w:val="Carpredefinitoparagrafo1"/>
          <w:rFonts w:ascii="Calibri" w:hAnsi="Calibri" w:cs="Calibri"/>
        </w:rPr>
        <w:t>Sulla scorta dei giudizi di valutazione espressi dai docenti nelle varie discipline, vengono inserite le singole proposte in un quadro unitario in cui sono considerati per ciascuno studente la diligenza, la frequenza intesa come interesse e partecipazione, la partecipazione attiva, il profitto, i livelli di partenza e di arrivo e tutti gli altri fattori che interessano l’attività didattica e la formazione dello studente.</w:t>
      </w:r>
    </w:p>
    <w:p w:rsidR="00405AB0" w:rsidRDefault="00405AB0" w:rsidP="000069A3">
      <w:pPr>
        <w:jc w:val="both"/>
        <w:rPr>
          <w:rFonts w:ascii="Calibri" w:hAnsi="Calibri" w:cs="Calibri"/>
        </w:rPr>
      </w:pPr>
      <w:r w:rsidRPr="00482EF5">
        <w:rPr>
          <w:rFonts w:ascii="Calibri" w:hAnsi="Calibri" w:cs="Calibri"/>
        </w:rPr>
        <w:t>I</w:t>
      </w:r>
      <w:r w:rsidRPr="00482EF5">
        <w:rPr>
          <w:rFonts w:ascii="Calibri" w:hAnsi="Calibri" w:cs="Calibri"/>
          <w:b/>
          <w:bCs/>
        </w:rPr>
        <w:t>l voto finale relativo alla propria disciplina di insegnamento</w:t>
      </w:r>
      <w:r w:rsidRPr="00482EF5">
        <w:rPr>
          <w:rFonts w:ascii="Calibri" w:hAnsi="Calibri" w:cs="Calibri"/>
        </w:rPr>
        <w:t>, proposto da ogni docente per ogni singolo alunno, dopo esauriente discussione, viene collegialmente assegnato all'unanimità</w:t>
      </w:r>
      <w:r>
        <w:rPr>
          <w:rFonts w:ascii="Calibri" w:hAnsi="Calibri" w:cs="Calibri"/>
        </w:rPr>
        <w:t>.</w:t>
      </w:r>
    </w:p>
    <w:p w:rsidR="00405AB0" w:rsidRPr="000069A3" w:rsidRDefault="00405AB0" w:rsidP="000069A3">
      <w:pPr>
        <w:jc w:val="both"/>
        <w:rPr>
          <w:rFonts w:ascii="Calibri" w:hAnsi="Calibri" w:cs="Calibri"/>
        </w:rPr>
      </w:pPr>
      <w:r w:rsidRPr="000069A3">
        <w:rPr>
          <w:rFonts w:ascii="Calibri" w:hAnsi="Calibri" w:cs="Calibri"/>
        </w:rPr>
        <w:t>Il Consiglio di classe, in applicazione del citato D.P.R. 22 giugno 2009, n.122, recante norme in materia di “Regolamento per la valutazione degli alunni” e nel quadro di una più ampia applicazione</w:t>
      </w:r>
      <w:r>
        <w:rPr>
          <w:rFonts w:ascii="Calibri" w:hAnsi="Calibri" w:cs="Calibri"/>
        </w:rPr>
        <w:t xml:space="preserve"> </w:t>
      </w:r>
      <w:r w:rsidRPr="000069A3">
        <w:rPr>
          <w:rFonts w:ascii="Calibri" w:hAnsi="Calibri" w:cs="Calibri"/>
        </w:rPr>
        <w:t>dei criteri</w:t>
      </w:r>
      <w:r>
        <w:rPr>
          <w:rFonts w:ascii="Calibri" w:hAnsi="Calibri" w:cs="Calibri"/>
        </w:rPr>
        <w:t xml:space="preserve"> </w:t>
      </w:r>
      <w:r w:rsidRPr="000069A3">
        <w:rPr>
          <w:rFonts w:ascii="Calibri" w:hAnsi="Calibri" w:cs="Calibri"/>
        </w:rPr>
        <w:t>definiti collegialmente delibera l'</w:t>
      </w:r>
      <w:r w:rsidRPr="000069A3">
        <w:rPr>
          <w:rFonts w:ascii="Calibri" w:hAnsi="Calibri" w:cs="Calibri"/>
          <w:b/>
          <w:bCs/>
        </w:rPr>
        <w:t xml:space="preserve">attribuzione del voto di </w:t>
      </w:r>
      <w:r>
        <w:rPr>
          <w:rFonts w:ascii="Calibri" w:hAnsi="Calibri" w:cs="Calibri"/>
          <w:b/>
          <w:bCs/>
        </w:rPr>
        <w:t>comportamento</w:t>
      </w:r>
      <w:r w:rsidRPr="000069A3">
        <w:rPr>
          <w:rFonts w:ascii="Calibri" w:hAnsi="Calibri" w:cs="Calibri"/>
        </w:rPr>
        <w:t xml:space="preserve"> in base ai seguenti </w:t>
      </w:r>
      <w:r w:rsidRPr="000069A3">
        <w:rPr>
          <w:rFonts w:ascii="Calibri" w:hAnsi="Calibri" w:cs="Calibri"/>
          <w:b/>
          <w:bCs/>
        </w:rPr>
        <w:t>indicatori</w:t>
      </w:r>
      <w:r w:rsidRPr="000069A3">
        <w:rPr>
          <w:rFonts w:ascii="Calibri" w:hAnsi="Calibri" w:cs="Calibri"/>
        </w:rPr>
        <w:t>:</w:t>
      </w:r>
    </w:p>
    <w:tbl>
      <w:tblPr>
        <w:tblW w:w="0" w:type="auto"/>
        <w:tblInd w:w="-106" w:type="dxa"/>
        <w:tblBorders>
          <w:top w:val="single" w:sz="8" w:space="0" w:color="4F81BD"/>
          <w:left w:val="single" w:sz="8" w:space="0" w:color="4F81BD"/>
          <w:bottom w:val="single" w:sz="8" w:space="0" w:color="4F81BD"/>
          <w:right w:val="single" w:sz="8" w:space="0" w:color="4F81BD"/>
        </w:tblBorders>
        <w:tblLook w:val="00A0"/>
      </w:tblPr>
      <w:tblGrid>
        <w:gridCol w:w="675"/>
        <w:gridCol w:w="9103"/>
      </w:tblGrid>
      <w:tr w:rsidR="00405AB0">
        <w:tc>
          <w:tcPr>
            <w:tcW w:w="9778" w:type="dxa"/>
            <w:gridSpan w:val="2"/>
            <w:tcBorders>
              <w:top w:val="single" w:sz="8" w:space="0" w:color="4F81BD"/>
              <w:bottom w:val="nil"/>
            </w:tcBorders>
            <w:shd w:val="clear" w:color="auto" w:fill="4F81BD"/>
          </w:tcPr>
          <w:p w:rsidR="00405AB0" w:rsidRPr="00D945C8" w:rsidRDefault="00405AB0" w:rsidP="00D945C8">
            <w:pPr>
              <w:jc w:val="both"/>
              <w:rPr>
                <w:b/>
                <w:bCs/>
                <w:color w:val="FFFFFF"/>
                <w:lang w:eastAsia="en-US"/>
              </w:rPr>
            </w:pPr>
            <w:r w:rsidRPr="00D945C8">
              <w:rPr>
                <w:rFonts w:ascii="Calibri" w:hAnsi="Calibri" w:cs="Calibri"/>
                <w:b/>
                <w:bCs/>
                <w:color w:val="FFFFFF"/>
                <w:sz w:val="22"/>
                <w:szCs w:val="22"/>
                <w:lang w:eastAsia="en-US"/>
              </w:rPr>
              <w:t xml:space="preserve">Indicatori </w:t>
            </w:r>
          </w:p>
        </w:tc>
      </w:tr>
      <w:tr w:rsidR="00405AB0">
        <w:trPr>
          <w:trHeight w:val="2081"/>
        </w:trPr>
        <w:tc>
          <w:tcPr>
            <w:tcW w:w="9778" w:type="dxa"/>
            <w:gridSpan w:val="2"/>
            <w:tcBorders>
              <w:top w:val="single" w:sz="8" w:space="0" w:color="4F81BD"/>
              <w:bottom w:val="single" w:sz="8" w:space="0" w:color="4F81BD"/>
            </w:tcBorders>
          </w:tcPr>
          <w:p w:rsidR="00405AB0" w:rsidRPr="00D945C8" w:rsidRDefault="00405AB0" w:rsidP="00D945C8">
            <w:pPr>
              <w:jc w:val="both"/>
              <w:rPr>
                <w:rFonts w:ascii="Calibri" w:hAnsi="Calibri" w:cs="Calibri"/>
                <w:b/>
                <w:bCs/>
                <w:lang w:eastAsia="en-US"/>
              </w:rPr>
            </w:pPr>
            <w:r w:rsidRPr="00D945C8">
              <w:rPr>
                <w:rFonts w:ascii="Calibri" w:hAnsi="Calibri" w:cs="Calibri"/>
                <w:b/>
                <w:bCs/>
                <w:sz w:val="22"/>
                <w:szCs w:val="22"/>
                <w:lang w:eastAsia="en-US"/>
              </w:rPr>
              <w:t>LEGALITA’</w:t>
            </w:r>
            <w:r w:rsidRPr="00D945C8">
              <w:rPr>
                <w:rFonts w:ascii="Calibri" w:hAnsi="Calibri" w:cs="Calibri"/>
                <w:sz w:val="22"/>
                <w:szCs w:val="22"/>
                <w:lang w:eastAsia="en-US"/>
              </w:rPr>
              <w:t>: Rispetto delle norme generali delle corrette relazioni e del Regolamento Interno (persone, ruoli, regole).</w:t>
            </w:r>
          </w:p>
          <w:p w:rsidR="00405AB0" w:rsidRPr="00D945C8" w:rsidRDefault="00405AB0" w:rsidP="00D945C8">
            <w:pPr>
              <w:jc w:val="both"/>
              <w:rPr>
                <w:rFonts w:ascii="Calibri" w:hAnsi="Calibri" w:cs="Calibri"/>
                <w:b/>
                <w:bCs/>
                <w:lang w:eastAsia="en-US"/>
              </w:rPr>
            </w:pPr>
            <w:r w:rsidRPr="00D945C8">
              <w:rPr>
                <w:rFonts w:ascii="Calibri" w:hAnsi="Calibri" w:cs="Calibri"/>
                <w:b/>
                <w:bCs/>
                <w:sz w:val="22"/>
                <w:szCs w:val="22"/>
                <w:lang w:eastAsia="en-US"/>
              </w:rPr>
              <w:t>CONSEGNE E SCADENZE</w:t>
            </w:r>
            <w:r w:rsidRPr="00D945C8">
              <w:rPr>
                <w:rFonts w:ascii="Calibri" w:hAnsi="Calibri" w:cs="Calibri"/>
                <w:sz w:val="22"/>
                <w:szCs w:val="22"/>
                <w:lang w:eastAsia="en-US"/>
              </w:rPr>
              <w:t xml:space="preserve"> : Puntualità e precisione nell’assolvimento di compiti e lezioni, cura del materiale scolastico, presenza in occasione di verifiche scritte/orali.</w:t>
            </w:r>
          </w:p>
          <w:p w:rsidR="00405AB0" w:rsidRPr="00D945C8" w:rsidRDefault="00405AB0" w:rsidP="00D945C8">
            <w:pPr>
              <w:jc w:val="both"/>
              <w:rPr>
                <w:rFonts w:ascii="Calibri" w:hAnsi="Calibri" w:cs="Calibri"/>
                <w:b/>
                <w:bCs/>
                <w:lang w:eastAsia="en-US"/>
              </w:rPr>
            </w:pPr>
            <w:r w:rsidRPr="00D945C8">
              <w:rPr>
                <w:rFonts w:ascii="Calibri" w:hAnsi="Calibri" w:cs="Calibri"/>
                <w:b/>
                <w:bCs/>
                <w:sz w:val="22"/>
                <w:szCs w:val="22"/>
                <w:lang w:eastAsia="en-US"/>
              </w:rPr>
              <w:t>REGOLARITA’ DI FREQUENZA</w:t>
            </w:r>
            <w:r w:rsidRPr="00D945C8">
              <w:rPr>
                <w:rFonts w:ascii="Calibri" w:hAnsi="Calibri" w:cs="Calibri"/>
                <w:sz w:val="22"/>
                <w:szCs w:val="22"/>
                <w:lang w:eastAsia="en-US"/>
              </w:rPr>
              <w:t xml:space="preserve"> : Assenze, ritardi, uscite anticipate al di fuori della stretta necessità. </w:t>
            </w:r>
          </w:p>
          <w:p w:rsidR="00405AB0" w:rsidRPr="00D945C8" w:rsidRDefault="00405AB0" w:rsidP="00D945C8">
            <w:pPr>
              <w:jc w:val="both"/>
              <w:rPr>
                <w:rFonts w:ascii="Calibri" w:hAnsi="Calibri" w:cs="Calibri"/>
                <w:b/>
                <w:bCs/>
                <w:lang w:eastAsia="en-US"/>
              </w:rPr>
            </w:pPr>
            <w:r w:rsidRPr="00D945C8">
              <w:rPr>
                <w:rFonts w:ascii="Calibri" w:hAnsi="Calibri" w:cs="Calibri"/>
                <w:b/>
                <w:bCs/>
                <w:sz w:val="22"/>
                <w:szCs w:val="22"/>
                <w:lang w:eastAsia="en-US"/>
              </w:rPr>
              <w:t>INTERESSE ED IMPEGNO :</w:t>
            </w:r>
            <w:r w:rsidRPr="00D945C8">
              <w:rPr>
                <w:rFonts w:ascii="Calibri" w:hAnsi="Calibri" w:cs="Calibri"/>
                <w:sz w:val="22"/>
                <w:szCs w:val="22"/>
                <w:lang w:eastAsia="en-US"/>
              </w:rPr>
              <w:t xml:space="preserve"> Atteggiamento propositivo e collaborativo con Docenti e compagni di studio, partecipazione alle lezioni, alla vita di classe e d’Istituto.</w:t>
            </w:r>
          </w:p>
        </w:tc>
      </w:tr>
      <w:tr w:rsidR="00405AB0">
        <w:tc>
          <w:tcPr>
            <w:tcW w:w="675" w:type="dxa"/>
            <w:tcBorders>
              <w:top w:val="nil"/>
              <w:bottom w:val="nil"/>
              <w:right w:val="nil"/>
            </w:tcBorders>
          </w:tcPr>
          <w:p w:rsidR="00405AB0" w:rsidRPr="00D945C8" w:rsidRDefault="00405AB0" w:rsidP="00D945C8">
            <w:pPr>
              <w:autoSpaceDE w:val="0"/>
              <w:autoSpaceDN w:val="0"/>
              <w:adjustRightInd w:val="0"/>
              <w:jc w:val="center"/>
              <w:rPr>
                <w:rFonts w:ascii="Calibri" w:hAnsi="Calibri" w:cs="Calibri"/>
                <w:b/>
                <w:bCs/>
                <w:sz w:val="20"/>
                <w:szCs w:val="20"/>
                <w:lang w:eastAsia="en-US"/>
              </w:rPr>
            </w:pPr>
            <w:r w:rsidRPr="00D945C8">
              <w:rPr>
                <w:rFonts w:ascii="Calibri" w:hAnsi="Calibri" w:cs="Calibri"/>
                <w:b/>
                <w:bCs/>
                <w:sz w:val="20"/>
                <w:szCs w:val="20"/>
                <w:lang w:eastAsia="en-US"/>
              </w:rPr>
              <w:t>Voto</w:t>
            </w:r>
          </w:p>
        </w:tc>
        <w:tc>
          <w:tcPr>
            <w:tcW w:w="9103" w:type="dxa"/>
            <w:tcBorders>
              <w:top w:val="nil"/>
              <w:left w:val="nil"/>
              <w:bottom w:val="nil"/>
            </w:tcBorders>
          </w:tcPr>
          <w:p w:rsidR="00405AB0" w:rsidRPr="00D945C8" w:rsidRDefault="00405AB0" w:rsidP="00D945C8">
            <w:pPr>
              <w:jc w:val="both"/>
              <w:rPr>
                <w:rFonts w:ascii="Calibri" w:hAnsi="Calibri" w:cs="Calibri"/>
                <w:lang w:eastAsia="en-US"/>
              </w:rPr>
            </w:pPr>
            <w:r w:rsidRPr="00D945C8">
              <w:rPr>
                <w:rFonts w:ascii="Calibri" w:hAnsi="Calibri" w:cs="Calibri"/>
                <w:sz w:val="22"/>
                <w:szCs w:val="22"/>
                <w:lang w:eastAsia="en-US"/>
              </w:rPr>
              <w:t>Descrittori di livello</w:t>
            </w:r>
          </w:p>
          <w:p w:rsidR="00405AB0" w:rsidRPr="00D945C8" w:rsidRDefault="00405AB0" w:rsidP="00D945C8">
            <w:pPr>
              <w:jc w:val="both"/>
              <w:rPr>
                <w:rFonts w:ascii="Calibri" w:hAnsi="Calibri" w:cs="Calibri"/>
                <w:lang w:eastAsia="en-US"/>
              </w:rPr>
            </w:pPr>
          </w:p>
        </w:tc>
      </w:tr>
      <w:tr w:rsidR="00405AB0">
        <w:tc>
          <w:tcPr>
            <w:tcW w:w="675" w:type="dxa"/>
            <w:tcBorders>
              <w:top w:val="single" w:sz="8" w:space="0" w:color="4F81BD"/>
              <w:bottom w:val="single" w:sz="8" w:space="0" w:color="4F81BD"/>
              <w:right w:val="nil"/>
            </w:tcBorders>
          </w:tcPr>
          <w:p w:rsidR="00405AB0" w:rsidRPr="00D945C8" w:rsidRDefault="00405AB0" w:rsidP="00D945C8">
            <w:pPr>
              <w:autoSpaceDE w:val="0"/>
              <w:autoSpaceDN w:val="0"/>
              <w:adjustRightInd w:val="0"/>
              <w:jc w:val="center"/>
              <w:rPr>
                <w:rFonts w:ascii="Calibri" w:hAnsi="Calibri" w:cs="Calibri"/>
                <w:b/>
                <w:bCs/>
                <w:sz w:val="20"/>
                <w:szCs w:val="20"/>
                <w:lang w:eastAsia="en-US"/>
              </w:rPr>
            </w:pPr>
            <w:r w:rsidRPr="00D945C8">
              <w:rPr>
                <w:rFonts w:ascii="Calibri" w:hAnsi="Calibri" w:cs="Calibri"/>
                <w:b/>
                <w:bCs/>
                <w:sz w:val="20"/>
                <w:szCs w:val="20"/>
                <w:lang w:eastAsia="en-US"/>
              </w:rPr>
              <w:t>10</w:t>
            </w:r>
          </w:p>
        </w:tc>
        <w:tc>
          <w:tcPr>
            <w:tcW w:w="9103" w:type="dxa"/>
            <w:tcBorders>
              <w:top w:val="single" w:sz="8" w:space="0" w:color="4F81BD"/>
              <w:left w:val="nil"/>
              <w:bottom w:val="single" w:sz="8" w:space="0" w:color="4F81BD"/>
            </w:tcBorders>
          </w:tcPr>
          <w:p w:rsidR="00405AB0" w:rsidRPr="00D945C8" w:rsidRDefault="00405AB0" w:rsidP="00D945C8">
            <w:pPr>
              <w:jc w:val="both"/>
              <w:rPr>
                <w:rFonts w:ascii="Calibri" w:hAnsi="Calibri" w:cs="Calibri"/>
                <w:sz w:val="18"/>
                <w:szCs w:val="18"/>
                <w:lang w:eastAsia="en-US"/>
              </w:rPr>
            </w:pPr>
            <w:r w:rsidRPr="00D945C8">
              <w:rPr>
                <w:rFonts w:ascii="Calibri" w:hAnsi="Calibri" w:cs="Calibri"/>
                <w:sz w:val="18"/>
                <w:szCs w:val="18"/>
                <w:lang w:eastAsia="en-US"/>
              </w:rPr>
              <w:t>Sempre rispettoso delle norme, che osserva con scrupolo costante, delle consegne e delle scadenze, partecipa senza esitazione alla vita scolastica con regolare frequenza, con impegno e fattivo interesse, dimostrando sempre un comportamento leale.</w:t>
            </w:r>
          </w:p>
        </w:tc>
      </w:tr>
      <w:tr w:rsidR="00405AB0">
        <w:tc>
          <w:tcPr>
            <w:tcW w:w="675" w:type="dxa"/>
            <w:tcBorders>
              <w:top w:val="nil"/>
              <w:bottom w:val="nil"/>
              <w:right w:val="nil"/>
            </w:tcBorders>
          </w:tcPr>
          <w:p w:rsidR="00405AB0" w:rsidRPr="00D945C8" w:rsidRDefault="00405AB0" w:rsidP="00D945C8">
            <w:pPr>
              <w:autoSpaceDE w:val="0"/>
              <w:autoSpaceDN w:val="0"/>
              <w:adjustRightInd w:val="0"/>
              <w:jc w:val="center"/>
              <w:rPr>
                <w:rFonts w:ascii="Calibri" w:hAnsi="Calibri" w:cs="Calibri"/>
                <w:b/>
                <w:bCs/>
                <w:sz w:val="20"/>
                <w:szCs w:val="20"/>
                <w:lang w:eastAsia="en-US"/>
              </w:rPr>
            </w:pPr>
            <w:r w:rsidRPr="00D945C8">
              <w:rPr>
                <w:rFonts w:ascii="Calibri" w:hAnsi="Calibri" w:cs="Calibri"/>
                <w:b/>
                <w:bCs/>
                <w:sz w:val="20"/>
                <w:szCs w:val="20"/>
                <w:lang w:eastAsia="en-US"/>
              </w:rPr>
              <w:t>9</w:t>
            </w:r>
          </w:p>
        </w:tc>
        <w:tc>
          <w:tcPr>
            <w:tcW w:w="9103" w:type="dxa"/>
            <w:tcBorders>
              <w:top w:val="nil"/>
              <w:left w:val="nil"/>
              <w:bottom w:val="nil"/>
            </w:tcBorders>
          </w:tcPr>
          <w:p w:rsidR="00405AB0" w:rsidRPr="00D945C8" w:rsidRDefault="00405AB0" w:rsidP="00D945C8">
            <w:pPr>
              <w:jc w:val="both"/>
              <w:rPr>
                <w:rFonts w:ascii="Calibri" w:hAnsi="Calibri" w:cs="Calibri"/>
                <w:sz w:val="18"/>
                <w:szCs w:val="18"/>
                <w:lang w:eastAsia="en-US"/>
              </w:rPr>
            </w:pPr>
            <w:r w:rsidRPr="00D945C8">
              <w:rPr>
                <w:rFonts w:ascii="Calibri" w:hAnsi="Calibri" w:cs="Calibri"/>
                <w:sz w:val="18"/>
                <w:szCs w:val="18"/>
                <w:lang w:eastAsia="en-US"/>
              </w:rPr>
              <w:t>Rispettoso delle norme, delle consegne e delle scadenze, partecipa alla vita scolastica con regolare frequenza, con impegno e fattivo interesse, dimostrando sempre un comportamento leale .</w:t>
            </w:r>
          </w:p>
        </w:tc>
      </w:tr>
      <w:tr w:rsidR="00405AB0">
        <w:tc>
          <w:tcPr>
            <w:tcW w:w="675" w:type="dxa"/>
            <w:tcBorders>
              <w:top w:val="single" w:sz="8" w:space="0" w:color="4F81BD"/>
              <w:bottom w:val="single" w:sz="8" w:space="0" w:color="4F81BD"/>
              <w:right w:val="nil"/>
            </w:tcBorders>
          </w:tcPr>
          <w:p w:rsidR="00405AB0" w:rsidRPr="00D945C8" w:rsidRDefault="00405AB0" w:rsidP="00D945C8">
            <w:pPr>
              <w:autoSpaceDE w:val="0"/>
              <w:autoSpaceDN w:val="0"/>
              <w:adjustRightInd w:val="0"/>
              <w:jc w:val="center"/>
              <w:rPr>
                <w:rFonts w:ascii="Calibri" w:hAnsi="Calibri" w:cs="Calibri"/>
                <w:b/>
                <w:bCs/>
                <w:sz w:val="20"/>
                <w:szCs w:val="20"/>
                <w:lang w:eastAsia="en-US"/>
              </w:rPr>
            </w:pPr>
            <w:r w:rsidRPr="00D945C8">
              <w:rPr>
                <w:rFonts w:ascii="Calibri" w:hAnsi="Calibri" w:cs="Calibri"/>
                <w:b/>
                <w:bCs/>
                <w:sz w:val="20"/>
                <w:szCs w:val="20"/>
                <w:lang w:eastAsia="en-US"/>
              </w:rPr>
              <w:t>8</w:t>
            </w:r>
          </w:p>
        </w:tc>
        <w:tc>
          <w:tcPr>
            <w:tcW w:w="9103" w:type="dxa"/>
            <w:tcBorders>
              <w:top w:val="single" w:sz="8" w:space="0" w:color="4F81BD"/>
              <w:left w:val="nil"/>
              <w:bottom w:val="single" w:sz="8" w:space="0" w:color="4F81BD"/>
            </w:tcBorders>
          </w:tcPr>
          <w:p w:rsidR="00405AB0" w:rsidRPr="00D945C8" w:rsidRDefault="00405AB0" w:rsidP="00D945C8">
            <w:pPr>
              <w:jc w:val="both"/>
              <w:rPr>
                <w:rFonts w:ascii="Calibri" w:hAnsi="Calibri" w:cs="Calibri"/>
                <w:sz w:val="18"/>
                <w:szCs w:val="18"/>
                <w:lang w:eastAsia="en-US"/>
              </w:rPr>
            </w:pPr>
            <w:r w:rsidRPr="00D945C8">
              <w:rPr>
                <w:rFonts w:ascii="Calibri" w:hAnsi="Calibri" w:cs="Calibri"/>
                <w:sz w:val="18"/>
                <w:szCs w:val="18"/>
                <w:lang w:eastAsia="en-US"/>
              </w:rPr>
              <w:t>Rispettoso delle norme, delle consegne e delle scadenze, partecipa alla vita scolastica con regolare frequenza, con impegno ed interesse adeguati, dimostrando un comportamento leale.</w:t>
            </w:r>
          </w:p>
        </w:tc>
      </w:tr>
      <w:tr w:rsidR="00405AB0">
        <w:tc>
          <w:tcPr>
            <w:tcW w:w="675" w:type="dxa"/>
            <w:tcBorders>
              <w:top w:val="nil"/>
              <w:bottom w:val="nil"/>
              <w:right w:val="nil"/>
            </w:tcBorders>
          </w:tcPr>
          <w:p w:rsidR="00405AB0" w:rsidRPr="00D945C8" w:rsidRDefault="00405AB0" w:rsidP="00D945C8">
            <w:pPr>
              <w:autoSpaceDE w:val="0"/>
              <w:autoSpaceDN w:val="0"/>
              <w:adjustRightInd w:val="0"/>
              <w:jc w:val="center"/>
              <w:rPr>
                <w:rFonts w:ascii="Calibri" w:hAnsi="Calibri" w:cs="Calibri"/>
                <w:b/>
                <w:bCs/>
                <w:sz w:val="20"/>
                <w:szCs w:val="20"/>
                <w:lang w:eastAsia="en-US"/>
              </w:rPr>
            </w:pPr>
            <w:r w:rsidRPr="00D945C8">
              <w:rPr>
                <w:rFonts w:ascii="Calibri" w:hAnsi="Calibri" w:cs="Calibri"/>
                <w:b/>
                <w:bCs/>
                <w:sz w:val="20"/>
                <w:szCs w:val="20"/>
                <w:lang w:eastAsia="en-US"/>
              </w:rPr>
              <w:t>7</w:t>
            </w:r>
          </w:p>
        </w:tc>
        <w:tc>
          <w:tcPr>
            <w:tcW w:w="9103" w:type="dxa"/>
            <w:tcBorders>
              <w:top w:val="nil"/>
              <w:left w:val="nil"/>
              <w:bottom w:val="nil"/>
            </w:tcBorders>
          </w:tcPr>
          <w:p w:rsidR="00405AB0" w:rsidRPr="00D945C8" w:rsidRDefault="00405AB0" w:rsidP="00D945C8">
            <w:pPr>
              <w:jc w:val="both"/>
              <w:rPr>
                <w:rFonts w:ascii="Calibri" w:hAnsi="Calibri" w:cs="Calibri"/>
                <w:sz w:val="18"/>
                <w:szCs w:val="18"/>
                <w:lang w:eastAsia="en-US"/>
              </w:rPr>
            </w:pPr>
            <w:r w:rsidRPr="00D945C8">
              <w:rPr>
                <w:rFonts w:ascii="Calibri" w:hAnsi="Calibri" w:cs="Calibri"/>
                <w:sz w:val="18"/>
                <w:szCs w:val="18"/>
                <w:lang w:eastAsia="en-US"/>
              </w:rPr>
              <w:t>Sufficientemente rispettoso di norme, consegne e scadenze; la regolarità di frequenza alla vita scolastica, l’interesse e l’impegno presentano talora qualche flessione ma il comportamento nei confronti di Docenti e compagni di studio risulta appropriato.</w:t>
            </w:r>
          </w:p>
        </w:tc>
      </w:tr>
      <w:tr w:rsidR="00405AB0">
        <w:tc>
          <w:tcPr>
            <w:tcW w:w="675" w:type="dxa"/>
            <w:tcBorders>
              <w:top w:val="single" w:sz="8" w:space="0" w:color="4F81BD"/>
              <w:bottom w:val="single" w:sz="8" w:space="0" w:color="4F81BD"/>
              <w:right w:val="nil"/>
            </w:tcBorders>
          </w:tcPr>
          <w:p w:rsidR="00405AB0" w:rsidRPr="00D945C8" w:rsidRDefault="00405AB0" w:rsidP="00D945C8">
            <w:pPr>
              <w:autoSpaceDE w:val="0"/>
              <w:autoSpaceDN w:val="0"/>
              <w:adjustRightInd w:val="0"/>
              <w:jc w:val="center"/>
              <w:rPr>
                <w:rFonts w:ascii="Calibri" w:hAnsi="Calibri" w:cs="Calibri"/>
                <w:b/>
                <w:bCs/>
                <w:sz w:val="20"/>
                <w:szCs w:val="20"/>
                <w:lang w:eastAsia="en-US"/>
              </w:rPr>
            </w:pPr>
            <w:r w:rsidRPr="00D945C8">
              <w:rPr>
                <w:rFonts w:ascii="Calibri" w:hAnsi="Calibri" w:cs="Calibri"/>
                <w:b/>
                <w:bCs/>
                <w:sz w:val="20"/>
                <w:szCs w:val="20"/>
                <w:lang w:eastAsia="en-US"/>
              </w:rPr>
              <w:t>6</w:t>
            </w:r>
          </w:p>
        </w:tc>
        <w:tc>
          <w:tcPr>
            <w:tcW w:w="9103" w:type="dxa"/>
            <w:tcBorders>
              <w:top w:val="single" w:sz="8" w:space="0" w:color="4F81BD"/>
              <w:left w:val="nil"/>
              <w:bottom w:val="single" w:sz="8" w:space="0" w:color="4F81BD"/>
            </w:tcBorders>
          </w:tcPr>
          <w:p w:rsidR="00405AB0" w:rsidRPr="00D945C8" w:rsidRDefault="00405AB0" w:rsidP="00D945C8">
            <w:pPr>
              <w:jc w:val="both"/>
              <w:rPr>
                <w:rFonts w:ascii="Calibri" w:hAnsi="Calibri" w:cs="Calibri"/>
                <w:sz w:val="18"/>
                <w:szCs w:val="18"/>
                <w:lang w:eastAsia="en-US"/>
              </w:rPr>
            </w:pPr>
            <w:r w:rsidRPr="00D945C8">
              <w:rPr>
                <w:rFonts w:ascii="Calibri" w:hAnsi="Calibri" w:cs="Calibri"/>
                <w:sz w:val="18"/>
                <w:szCs w:val="18"/>
                <w:lang w:eastAsia="en-US"/>
              </w:rPr>
              <w:t>Il rispetto per norme, consegne e scadenze non è sempre adeguato; l’interesse e l’impegno presentano spesso flessioni negative, talora anche a causa di irregolarità di frequenza;  il comportamento nei confronti di Docenti, Personale non-docente e compagni di studio è talora deficitario, pur configurandosi una complessiva sufficienza globale di condotta.</w:t>
            </w:r>
          </w:p>
        </w:tc>
      </w:tr>
      <w:tr w:rsidR="00405AB0">
        <w:tc>
          <w:tcPr>
            <w:tcW w:w="675" w:type="dxa"/>
            <w:tcBorders>
              <w:top w:val="nil"/>
              <w:bottom w:val="single" w:sz="8" w:space="0" w:color="4F81BD"/>
              <w:right w:val="nil"/>
            </w:tcBorders>
          </w:tcPr>
          <w:p w:rsidR="00405AB0" w:rsidRPr="00D945C8" w:rsidRDefault="00405AB0" w:rsidP="00D945C8">
            <w:pPr>
              <w:autoSpaceDE w:val="0"/>
              <w:autoSpaceDN w:val="0"/>
              <w:adjustRightInd w:val="0"/>
              <w:jc w:val="center"/>
              <w:rPr>
                <w:rFonts w:ascii="Calibri" w:hAnsi="Calibri" w:cs="Calibri"/>
                <w:b/>
                <w:bCs/>
                <w:sz w:val="20"/>
                <w:szCs w:val="20"/>
                <w:lang w:eastAsia="en-US"/>
              </w:rPr>
            </w:pPr>
            <w:r w:rsidRPr="00D945C8">
              <w:rPr>
                <w:rFonts w:ascii="Calibri" w:hAnsi="Calibri" w:cs="Calibri"/>
                <w:b/>
                <w:bCs/>
                <w:sz w:val="20"/>
                <w:szCs w:val="20"/>
                <w:lang w:eastAsia="en-US"/>
              </w:rPr>
              <w:t>5</w:t>
            </w:r>
          </w:p>
        </w:tc>
        <w:tc>
          <w:tcPr>
            <w:tcW w:w="9103" w:type="dxa"/>
            <w:tcBorders>
              <w:top w:val="nil"/>
              <w:left w:val="nil"/>
              <w:bottom w:val="single" w:sz="8" w:space="0" w:color="4F81BD"/>
            </w:tcBorders>
          </w:tcPr>
          <w:p w:rsidR="00405AB0" w:rsidRPr="00D945C8" w:rsidRDefault="00405AB0" w:rsidP="00D945C8">
            <w:pPr>
              <w:jc w:val="both"/>
              <w:rPr>
                <w:rFonts w:ascii="Calibri" w:hAnsi="Calibri" w:cs="Calibri"/>
                <w:sz w:val="18"/>
                <w:szCs w:val="18"/>
                <w:lang w:eastAsia="en-US"/>
              </w:rPr>
            </w:pPr>
            <w:r w:rsidRPr="00D945C8">
              <w:rPr>
                <w:rFonts w:ascii="Calibri" w:hAnsi="Calibri" w:cs="Calibri"/>
                <w:sz w:val="18"/>
                <w:szCs w:val="18"/>
                <w:lang w:eastAsia="en-US"/>
              </w:rPr>
              <w:t>Comportamento che evidenzia negligenze gravi e/o ripetute, evincibili da gravi  note di demerito o ammonizioni verbali reiterate, che possono essere preliminari a sanzioni disciplinari comportanti l’allontanamento da scuola. In tale quadro complessivamente negativo sono mancati concreti segni di ravvedimento o segni tali da evidenziare almeno uno sforzo al miglioramento.</w:t>
            </w:r>
          </w:p>
        </w:tc>
      </w:tr>
    </w:tbl>
    <w:p w:rsidR="00405AB0" w:rsidRPr="00482EF5" w:rsidRDefault="00405AB0" w:rsidP="00482EF5">
      <w:pPr>
        <w:jc w:val="both"/>
        <w:rPr>
          <w:rFonts w:ascii="Calibri" w:hAnsi="Calibri" w:cs="Calibri"/>
        </w:rPr>
      </w:pPr>
    </w:p>
    <w:p w:rsidR="00405AB0" w:rsidRPr="00482EF5" w:rsidRDefault="00405AB0" w:rsidP="00482EF5">
      <w:pPr>
        <w:jc w:val="both"/>
        <w:rPr>
          <w:rStyle w:val="Carpredefinitoparagrafo1"/>
          <w:rFonts w:ascii="Calibri" w:hAnsi="Calibri" w:cs="Calibri"/>
        </w:rPr>
      </w:pPr>
    </w:p>
    <w:p w:rsidR="00405AB0" w:rsidRDefault="00405AB0" w:rsidP="000069A3">
      <w:pPr>
        <w:rPr>
          <w:rFonts w:ascii="Calibri" w:hAnsi="Calibri" w:cs="Calibri"/>
          <w:b/>
          <w:bCs/>
        </w:rPr>
      </w:pPr>
      <w:r w:rsidRPr="000069A3">
        <w:rPr>
          <w:rFonts w:ascii="Calibri" w:hAnsi="Calibri" w:cs="Calibri"/>
        </w:rPr>
        <w:t xml:space="preserve">Dopo </w:t>
      </w:r>
      <w:r>
        <w:rPr>
          <w:rFonts w:ascii="Calibri" w:hAnsi="Calibri" w:cs="Calibri"/>
        </w:rPr>
        <w:t xml:space="preserve">aver </w:t>
      </w:r>
      <w:r w:rsidRPr="000069A3">
        <w:rPr>
          <w:rFonts w:ascii="Calibri" w:hAnsi="Calibri" w:cs="Calibri"/>
        </w:rPr>
        <w:t xml:space="preserve">approfondito esame della situazione di ciascun alunno, il Consiglio di Classe attribuisce all'unanimità il </w:t>
      </w:r>
      <w:r w:rsidRPr="000069A3">
        <w:rPr>
          <w:rFonts w:ascii="Calibri" w:hAnsi="Calibri" w:cs="Calibri"/>
          <w:b/>
          <w:bCs/>
        </w:rPr>
        <w:t xml:space="preserve">voto di </w:t>
      </w:r>
      <w:r>
        <w:rPr>
          <w:rFonts w:ascii="Calibri" w:hAnsi="Calibri" w:cs="Calibri"/>
          <w:b/>
          <w:bCs/>
        </w:rPr>
        <w:t>comportamento.</w:t>
      </w:r>
    </w:p>
    <w:p w:rsidR="00405AB0" w:rsidRPr="008C297C" w:rsidRDefault="00405AB0" w:rsidP="007F198E">
      <w:pPr>
        <w:jc w:val="both"/>
        <w:rPr>
          <w:rFonts w:ascii="Calibri" w:hAnsi="Calibri" w:cs="Calibri"/>
        </w:rPr>
      </w:pPr>
      <w:r w:rsidRPr="000069A3">
        <w:rPr>
          <w:rFonts w:ascii="Calibri" w:hAnsi="Calibri" w:cs="Calibri"/>
        </w:rPr>
        <w:t xml:space="preserve">Considerato il quadro relativo ai voti per le singole discipline e al voto di </w:t>
      </w:r>
      <w:r>
        <w:rPr>
          <w:rFonts w:ascii="Calibri" w:hAnsi="Calibri" w:cs="Calibri"/>
        </w:rPr>
        <w:t>comportamento</w:t>
      </w:r>
      <w:r w:rsidRPr="000069A3">
        <w:rPr>
          <w:rFonts w:ascii="Calibri" w:hAnsi="Calibri" w:cs="Calibri"/>
        </w:rPr>
        <w:t>,</w:t>
      </w:r>
      <w:r>
        <w:rPr>
          <w:rFonts w:ascii="Calibri" w:hAnsi="Calibri" w:cs="Calibri"/>
        </w:rPr>
        <w:t xml:space="preserve"> </w:t>
      </w:r>
      <w:r w:rsidRPr="000069A3">
        <w:rPr>
          <w:rFonts w:ascii="Calibri" w:hAnsi="Calibri" w:cs="Calibri"/>
        </w:rPr>
        <w:t xml:space="preserve">già  collegialmente assegnati ad ogni singolo alunno, </w:t>
      </w:r>
      <w:r w:rsidRPr="000069A3">
        <w:rPr>
          <w:rFonts w:ascii="Calibri" w:hAnsi="Calibri" w:cs="Calibri"/>
          <w:b/>
          <w:bCs/>
        </w:rPr>
        <w:t>il Consigli</w:t>
      </w:r>
      <w:r>
        <w:rPr>
          <w:rFonts w:ascii="Calibri" w:hAnsi="Calibri" w:cs="Calibri"/>
          <w:b/>
          <w:bCs/>
        </w:rPr>
        <w:t xml:space="preserve">o di classe, tenuto conto della </w:t>
      </w:r>
      <w:r w:rsidRPr="000069A3">
        <w:rPr>
          <w:rFonts w:ascii="Calibri" w:hAnsi="Calibri" w:cs="Calibri"/>
          <w:b/>
          <w:bCs/>
        </w:rPr>
        <w:t>normativa vigente, delibera all’unanimità/maggioranza l’ammissione agli Esami di Stato dei seguenti alunni, in quanto sono stati valutati positivamente in tutte le discipline e hanno riportato un voto di condotta non inferiore a sei decimi</w:t>
      </w:r>
      <w:r>
        <w:rPr>
          <w:rFonts w:ascii="Calibri" w:hAnsi="Calibri" w:cs="Calibri"/>
          <w:b/>
          <w:bCs/>
        </w:rPr>
        <w:t xml:space="preserve"> </w:t>
      </w:r>
      <w:r w:rsidRPr="00B44082">
        <w:rPr>
          <w:rFonts w:ascii="Calibri" w:hAnsi="Calibri" w:cs="Calibri"/>
        </w:rPr>
        <w:t xml:space="preserve">per ciascun allievo è allegato al presente </w:t>
      </w:r>
      <w:r>
        <w:rPr>
          <w:rFonts w:ascii="Calibri" w:hAnsi="Calibri" w:cs="Calibri"/>
        </w:rPr>
        <w:t>la</w:t>
      </w:r>
      <w:r w:rsidRPr="00B44082">
        <w:rPr>
          <w:rFonts w:ascii="Calibri" w:hAnsi="Calibri" w:cs="Calibri"/>
        </w:rPr>
        <w:t xml:space="preserve"> scheda di ammissione</w:t>
      </w:r>
      <w:r>
        <w:rPr>
          <w:rFonts w:ascii="Calibri" w:hAnsi="Calibri" w:cs="Calibri"/>
        </w:rPr>
        <w:t xml:space="preserve"> adottata dai C.d.C.</w:t>
      </w:r>
      <w:r w:rsidRPr="00B44082">
        <w:rPr>
          <w:rFonts w:ascii="Calibri" w:hAnsi="Calibri" w:cs="Calibri"/>
        </w:rPr>
        <w:t xml:space="preserve"> ai sensi</w:t>
      </w:r>
      <w:r>
        <w:rPr>
          <w:rFonts w:ascii="Calibri" w:hAnsi="Calibri" w:cs="Calibri"/>
        </w:rPr>
        <w:t xml:space="preserve"> dell’O.M. n. 11 del 29/05/2015, art.2,  c. 4.</w:t>
      </w:r>
    </w:p>
    <w:p w:rsidR="00405AB0" w:rsidRPr="000069A3" w:rsidRDefault="00405AB0" w:rsidP="000069A3">
      <w:pPr>
        <w:rPr>
          <w:rFonts w:ascii="Calibri" w:hAnsi="Calibri" w:cs="Calibri"/>
          <w:b/>
          <w:bCs/>
        </w:rPr>
      </w:pPr>
    </w:p>
    <w:tbl>
      <w:tblPr>
        <w:tblpPr w:leftFromText="141" w:rightFromText="141" w:vertAnchor="text" w:horzAnchor="margin" w:tblpXSpec="center"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
        <w:gridCol w:w="4655"/>
      </w:tblGrid>
      <w:tr w:rsidR="00405AB0">
        <w:tc>
          <w:tcPr>
            <w:tcW w:w="982" w:type="dxa"/>
          </w:tcPr>
          <w:p w:rsidR="00405AB0" w:rsidRPr="00D945C8" w:rsidRDefault="00405AB0" w:rsidP="00D945C8">
            <w:pPr>
              <w:rPr>
                <w:rFonts w:ascii="Calibri" w:hAnsi="Calibri" w:cs="Calibri"/>
              </w:rPr>
            </w:pPr>
            <w:r w:rsidRPr="00D945C8">
              <w:rPr>
                <w:rFonts w:ascii="Calibri" w:hAnsi="Calibri" w:cs="Calibri"/>
              </w:rPr>
              <w:t>n°</w:t>
            </w:r>
          </w:p>
        </w:tc>
        <w:tc>
          <w:tcPr>
            <w:tcW w:w="4655" w:type="dxa"/>
          </w:tcPr>
          <w:p w:rsidR="00405AB0" w:rsidRPr="00D945C8" w:rsidRDefault="00405AB0" w:rsidP="00D945C8">
            <w:pPr>
              <w:rPr>
                <w:rFonts w:ascii="Calibri" w:hAnsi="Calibri" w:cs="Calibri"/>
              </w:rPr>
            </w:pPr>
            <w:r w:rsidRPr="00D945C8">
              <w:rPr>
                <w:rFonts w:ascii="Calibri" w:hAnsi="Calibri" w:cs="Calibri"/>
              </w:rPr>
              <w:t>allievi ammessi</w:t>
            </w:r>
          </w:p>
        </w:tc>
      </w:tr>
      <w:tr w:rsidR="00405AB0">
        <w:tc>
          <w:tcPr>
            <w:tcW w:w="982" w:type="dxa"/>
          </w:tcPr>
          <w:p w:rsidR="00405AB0" w:rsidRPr="00D945C8" w:rsidRDefault="00405AB0" w:rsidP="00D945C8">
            <w:pPr>
              <w:rPr>
                <w:rFonts w:ascii="Calibri" w:hAnsi="Calibri" w:cs="Calibri"/>
              </w:rPr>
            </w:pPr>
            <w:r w:rsidRPr="00D945C8">
              <w:rPr>
                <w:rFonts w:ascii="Calibri" w:hAnsi="Calibri" w:cs="Calibri"/>
              </w:rPr>
              <w:t>1</w:t>
            </w:r>
          </w:p>
        </w:tc>
        <w:tc>
          <w:tcPr>
            <w:tcW w:w="4655" w:type="dxa"/>
          </w:tcPr>
          <w:p w:rsidR="00405AB0" w:rsidRPr="00D945C8" w:rsidRDefault="00405AB0" w:rsidP="00D945C8">
            <w:pPr>
              <w:rPr>
                <w:rFonts w:ascii="Calibri" w:hAnsi="Calibri" w:cs="Calibri"/>
              </w:rPr>
            </w:pPr>
          </w:p>
        </w:tc>
      </w:tr>
      <w:tr w:rsidR="00405AB0">
        <w:tc>
          <w:tcPr>
            <w:tcW w:w="982" w:type="dxa"/>
          </w:tcPr>
          <w:p w:rsidR="00405AB0" w:rsidRPr="00D945C8" w:rsidRDefault="00405AB0" w:rsidP="00D945C8">
            <w:pPr>
              <w:rPr>
                <w:rFonts w:ascii="Calibri" w:hAnsi="Calibri" w:cs="Calibri"/>
              </w:rPr>
            </w:pPr>
            <w:r w:rsidRPr="00D945C8">
              <w:rPr>
                <w:rFonts w:ascii="Calibri" w:hAnsi="Calibri" w:cs="Calibri"/>
              </w:rPr>
              <w:t>2</w:t>
            </w:r>
          </w:p>
        </w:tc>
        <w:tc>
          <w:tcPr>
            <w:tcW w:w="4655" w:type="dxa"/>
          </w:tcPr>
          <w:p w:rsidR="00405AB0" w:rsidRPr="00D945C8" w:rsidRDefault="00405AB0" w:rsidP="00D945C8">
            <w:pPr>
              <w:rPr>
                <w:rFonts w:ascii="Calibri" w:hAnsi="Calibri" w:cs="Calibri"/>
              </w:rPr>
            </w:pPr>
          </w:p>
        </w:tc>
      </w:tr>
      <w:tr w:rsidR="00405AB0">
        <w:tc>
          <w:tcPr>
            <w:tcW w:w="982" w:type="dxa"/>
          </w:tcPr>
          <w:p w:rsidR="00405AB0" w:rsidRPr="00D945C8" w:rsidRDefault="00405AB0" w:rsidP="00D945C8">
            <w:pPr>
              <w:rPr>
                <w:rFonts w:ascii="Calibri" w:hAnsi="Calibri" w:cs="Calibri"/>
              </w:rPr>
            </w:pPr>
            <w:r w:rsidRPr="00D945C8">
              <w:rPr>
                <w:rFonts w:ascii="Calibri" w:hAnsi="Calibri" w:cs="Calibri"/>
              </w:rPr>
              <w:t>3</w:t>
            </w:r>
          </w:p>
        </w:tc>
        <w:tc>
          <w:tcPr>
            <w:tcW w:w="4655" w:type="dxa"/>
          </w:tcPr>
          <w:p w:rsidR="00405AB0" w:rsidRPr="00D945C8" w:rsidRDefault="00405AB0" w:rsidP="00D945C8">
            <w:pPr>
              <w:rPr>
                <w:rFonts w:ascii="Calibri" w:hAnsi="Calibri" w:cs="Calibri"/>
              </w:rPr>
            </w:pPr>
          </w:p>
        </w:tc>
      </w:tr>
      <w:tr w:rsidR="00405AB0">
        <w:tc>
          <w:tcPr>
            <w:tcW w:w="982" w:type="dxa"/>
          </w:tcPr>
          <w:p w:rsidR="00405AB0" w:rsidRPr="00D945C8" w:rsidRDefault="00405AB0" w:rsidP="00D945C8">
            <w:pPr>
              <w:rPr>
                <w:rFonts w:ascii="Calibri" w:hAnsi="Calibri" w:cs="Calibri"/>
              </w:rPr>
            </w:pPr>
            <w:r w:rsidRPr="00D945C8">
              <w:rPr>
                <w:rFonts w:ascii="Calibri" w:hAnsi="Calibri" w:cs="Calibri"/>
              </w:rPr>
              <w:t>4</w:t>
            </w:r>
          </w:p>
        </w:tc>
        <w:tc>
          <w:tcPr>
            <w:tcW w:w="4655" w:type="dxa"/>
          </w:tcPr>
          <w:p w:rsidR="00405AB0" w:rsidRPr="00D945C8" w:rsidRDefault="00405AB0" w:rsidP="00D945C8">
            <w:pPr>
              <w:rPr>
                <w:rFonts w:ascii="Calibri" w:hAnsi="Calibri" w:cs="Calibri"/>
              </w:rPr>
            </w:pPr>
          </w:p>
        </w:tc>
      </w:tr>
      <w:tr w:rsidR="00405AB0">
        <w:tc>
          <w:tcPr>
            <w:tcW w:w="982" w:type="dxa"/>
          </w:tcPr>
          <w:p w:rsidR="00405AB0" w:rsidRPr="00D945C8" w:rsidRDefault="00405AB0" w:rsidP="00D945C8">
            <w:pPr>
              <w:rPr>
                <w:rFonts w:ascii="Calibri" w:hAnsi="Calibri" w:cs="Calibri"/>
              </w:rPr>
            </w:pPr>
            <w:r w:rsidRPr="00D945C8">
              <w:rPr>
                <w:rFonts w:ascii="Calibri" w:hAnsi="Calibri" w:cs="Calibri"/>
              </w:rPr>
              <w:t>5</w:t>
            </w:r>
          </w:p>
        </w:tc>
        <w:tc>
          <w:tcPr>
            <w:tcW w:w="4655" w:type="dxa"/>
          </w:tcPr>
          <w:p w:rsidR="00405AB0" w:rsidRPr="00D945C8" w:rsidRDefault="00405AB0" w:rsidP="00D945C8">
            <w:pPr>
              <w:rPr>
                <w:rFonts w:ascii="Calibri" w:hAnsi="Calibri" w:cs="Calibri"/>
              </w:rPr>
            </w:pPr>
          </w:p>
        </w:tc>
      </w:tr>
      <w:tr w:rsidR="00405AB0">
        <w:tc>
          <w:tcPr>
            <w:tcW w:w="982" w:type="dxa"/>
          </w:tcPr>
          <w:p w:rsidR="00405AB0" w:rsidRPr="00D945C8" w:rsidRDefault="00405AB0" w:rsidP="00D945C8">
            <w:pPr>
              <w:rPr>
                <w:rFonts w:ascii="Calibri" w:hAnsi="Calibri" w:cs="Calibri"/>
              </w:rPr>
            </w:pPr>
            <w:r w:rsidRPr="00D945C8">
              <w:rPr>
                <w:rFonts w:ascii="Calibri" w:hAnsi="Calibri" w:cs="Calibri"/>
              </w:rPr>
              <w:t>6</w:t>
            </w:r>
          </w:p>
        </w:tc>
        <w:tc>
          <w:tcPr>
            <w:tcW w:w="4655" w:type="dxa"/>
          </w:tcPr>
          <w:p w:rsidR="00405AB0" w:rsidRPr="00D945C8" w:rsidRDefault="00405AB0" w:rsidP="00D945C8">
            <w:pPr>
              <w:rPr>
                <w:rFonts w:ascii="Calibri" w:hAnsi="Calibri" w:cs="Calibri"/>
              </w:rPr>
            </w:pPr>
          </w:p>
        </w:tc>
      </w:tr>
      <w:tr w:rsidR="00405AB0">
        <w:tc>
          <w:tcPr>
            <w:tcW w:w="982" w:type="dxa"/>
          </w:tcPr>
          <w:p w:rsidR="00405AB0" w:rsidRPr="00D945C8" w:rsidRDefault="00405AB0" w:rsidP="00D945C8">
            <w:pPr>
              <w:rPr>
                <w:rFonts w:ascii="Calibri" w:hAnsi="Calibri" w:cs="Calibri"/>
              </w:rPr>
            </w:pPr>
            <w:r w:rsidRPr="00D945C8">
              <w:rPr>
                <w:rFonts w:ascii="Calibri" w:hAnsi="Calibri" w:cs="Calibri"/>
              </w:rPr>
              <w:t>7</w:t>
            </w:r>
          </w:p>
        </w:tc>
        <w:tc>
          <w:tcPr>
            <w:tcW w:w="4655" w:type="dxa"/>
          </w:tcPr>
          <w:p w:rsidR="00405AB0" w:rsidRPr="00D945C8" w:rsidRDefault="00405AB0" w:rsidP="00D945C8">
            <w:pPr>
              <w:rPr>
                <w:rFonts w:ascii="Calibri" w:hAnsi="Calibri" w:cs="Calibri"/>
              </w:rPr>
            </w:pPr>
          </w:p>
        </w:tc>
      </w:tr>
      <w:tr w:rsidR="00405AB0">
        <w:tc>
          <w:tcPr>
            <w:tcW w:w="982" w:type="dxa"/>
          </w:tcPr>
          <w:p w:rsidR="00405AB0" w:rsidRPr="00D945C8" w:rsidRDefault="00405AB0" w:rsidP="00D945C8">
            <w:pPr>
              <w:rPr>
                <w:rFonts w:ascii="Calibri" w:hAnsi="Calibri" w:cs="Calibri"/>
              </w:rPr>
            </w:pPr>
            <w:r w:rsidRPr="00D945C8">
              <w:rPr>
                <w:rFonts w:ascii="Calibri" w:hAnsi="Calibri" w:cs="Calibri"/>
              </w:rPr>
              <w:t>8</w:t>
            </w:r>
          </w:p>
        </w:tc>
        <w:tc>
          <w:tcPr>
            <w:tcW w:w="4655" w:type="dxa"/>
          </w:tcPr>
          <w:p w:rsidR="00405AB0" w:rsidRPr="00D945C8" w:rsidRDefault="00405AB0" w:rsidP="00D945C8">
            <w:pPr>
              <w:rPr>
                <w:rFonts w:ascii="Calibri" w:hAnsi="Calibri" w:cs="Calibri"/>
              </w:rPr>
            </w:pPr>
          </w:p>
        </w:tc>
      </w:tr>
    </w:tbl>
    <w:p w:rsidR="00405AB0" w:rsidRDefault="00405AB0" w:rsidP="000069A3">
      <w:pPr>
        <w:rPr>
          <w:rFonts w:ascii="Calibri" w:hAnsi="Calibri" w:cs="Calibri"/>
        </w:rPr>
      </w:pPr>
    </w:p>
    <w:p w:rsidR="00405AB0" w:rsidRDefault="00405AB0" w:rsidP="000069A3">
      <w:pPr>
        <w:rPr>
          <w:rFonts w:ascii="Calibri" w:hAnsi="Calibri" w:cs="Calibri"/>
        </w:rPr>
      </w:pPr>
    </w:p>
    <w:p w:rsidR="00405AB0" w:rsidRDefault="00405AB0" w:rsidP="000069A3">
      <w:pPr>
        <w:rPr>
          <w:rFonts w:ascii="Calibri" w:hAnsi="Calibri" w:cs="Calibri"/>
        </w:rPr>
      </w:pPr>
    </w:p>
    <w:p w:rsidR="00405AB0" w:rsidRDefault="00405AB0" w:rsidP="000069A3">
      <w:pPr>
        <w:rPr>
          <w:rFonts w:ascii="Calibri" w:hAnsi="Calibri" w:cs="Calibri"/>
        </w:rPr>
      </w:pPr>
    </w:p>
    <w:p w:rsidR="00405AB0" w:rsidRDefault="00405AB0" w:rsidP="000069A3">
      <w:pPr>
        <w:rPr>
          <w:rFonts w:ascii="Calibri" w:hAnsi="Calibri" w:cs="Calibri"/>
        </w:rPr>
      </w:pPr>
    </w:p>
    <w:p w:rsidR="00405AB0" w:rsidRDefault="00405AB0" w:rsidP="000069A3">
      <w:pPr>
        <w:rPr>
          <w:rFonts w:ascii="Calibri" w:hAnsi="Calibri" w:cs="Calibri"/>
        </w:rPr>
      </w:pPr>
    </w:p>
    <w:p w:rsidR="00405AB0" w:rsidRDefault="00405AB0" w:rsidP="000069A3">
      <w:pPr>
        <w:rPr>
          <w:rFonts w:ascii="Calibri" w:hAnsi="Calibri" w:cs="Calibri"/>
        </w:rPr>
      </w:pPr>
    </w:p>
    <w:p w:rsidR="00405AB0" w:rsidRDefault="00405AB0" w:rsidP="000069A3">
      <w:pPr>
        <w:rPr>
          <w:rFonts w:ascii="Calibri" w:hAnsi="Calibri" w:cs="Calibri"/>
        </w:rPr>
      </w:pPr>
    </w:p>
    <w:p w:rsidR="00405AB0" w:rsidRDefault="00405AB0" w:rsidP="000069A3">
      <w:pPr>
        <w:rPr>
          <w:rFonts w:ascii="Calibri" w:hAnsi="Calibri" w:cs="Calibri"/>
        </w:rPr>
      </w:pPr>
    </w:p>
    <w:p w:rsidR="00405AB0" w:rsidRDefault="00405AB0" w:rsidP="000069A3">
      <w:pPr>
        <w:rPr>
          <w:rFonts w:ascii="Calibri" w:hAnsi="Calibri" w:cs="Calibri"/>
        </w:rPr>
      </w:pPr>
    </w:p>
    <w:p w:rsidR="00405AB0" w:rsidRPr="000069A3" w:rsidRDefault="00405AB0" w:rsidP="007F198E">
      <w:pPr>
        <w:jc w:val="both"/>
        <w:rPr>
          <w:rFonts w:ascii="Calibri" w:hAnsi="Calibri" w:cs="Calibri"/>
        </w:rPr>
      </w:pPr>
      <w:r w:rsidRPr="000069A3">
        <w:rPr>
          <w:rFonts w:ascii="Calibri" w:hAnsi="Calibri" w:cs="Calibri"/>
        </w:rPr>
        <w:t xml:space="preserve">Considerato il quadro relativo ai voti per le singole discipline e al voto di condotta ,già  collegialmente assegnati ad ogni singolo alunno, </w:t>
      </w:r>
      <w:r w:rsidRPr="000069A3">
        <w:rPr>
          <w:rFonts w:ascii="Calibri" w:hAnsi="Calibri" w:cs="Calibri"/>
          <w:b/>
          <w:bCs/>
        </w:rPr>
        <w:t>il Consiglio di classe, tenuto conto della normativa vigente, delibera all’unanimità/maggioranza la non ammissione agli Esami di Stato dei seguenti alunni, in quanto non sono stati valutati positivamente in una più discipline pur avendo riportato un voto di condotta non inferiore a sei decimi:</w:t>
      </w:r>
      <w:r w:rsidRPr="000069A3">
        <w:rPr>
          <w:rFonts w:ascii="Calibri" w:hAnsi="Calibri" w:cs="Calibri"/>
        </w:rPr>
        <w:t xml:space="preserve"> </w:t>
      </w:r>
    </w:p>
    <w:tbl>
      <w:tblPr>
        <w:tblW w:w="9925" w:type="dxa"/>
        <w:tblInd w:w="-106" w:type="dxa"/>
        <w:tblLayout w:type="fixed"/>
        <w:tblLook w:val="0000"/>
      </w:tblPr>
      <w:tblGrid>
        <w:gridCol w:w="3687"/>
        <w:gridCol w:w="6238"/>
      </w:tblGrid>
      <w:tr w:rsidR="00405AB0" w:rsidRPr="000069A3">
        <w:trPr>
          <w:trHeight w:val="438"/>
        </w:trPr>
        <w:tc>
          <w:tcPr>
            <w:tcW w:w="3687" w:type="dxa"/>
            <w:tcBorders>
              <w:top w:val="single" w:sz="4" w:space="0" w:color="000000"/>
              <w:left w:val="single" w:sz="4" w:space="0" w:color="000000"/>
              <w:bottom w:val="single" w:sz="4" w:space="0" w:color="000000"/>
            </w:tcBorders>
            <w:vAlign w:val="center"/>
          </w:tcPr>
          <w:p w:rsidR="00405AB0" w:rsidRPr="000069A3" w:rsidRDefault="00405AB0" w:rsidP="000069A3">
            <w:pPr>
              <w:rPr>
                <w:rFonts w:ascii="Calibri" w:hAnsi="Calibri" w:cs="Calibri"/>
                <w:b/>
                <w:bCs/>
              </w:rPr>
            </w:pPr>
            <w:r w:rsidRPr="000069A3">
              <w:rPr>
                <w:rFonts w:ascii="Calibri" w:hAnsi="Calibri" w:cs="Calibri"/>
                <w:b/>
                <w:bCs/>
              </w:rPr>
              <w:t>ALUNNI NON AMMESSI</w:t>
            </w:r>
          </w:p>
        </w:tc>
        <w:tc>
          <w:tcPr>
            <w:tcW w:w="6238" w:type="dxa"/>
            <w:tcBorders>
              <w:top w:val="single" w:sz="4" w:space="0" w:color="000000"/>
              <w:bottom w:val="single" w:sz="4" w:space="0" w:color="000000"/>
              <w:right w:val="single" w:sz="4" w:space="0" w:color="000000"/>
            </w:tcBorders>
            <w:vAlign w:val="center"/>
          </w:tcPr>
          <w:p w:rsidR="00405AB0" w:rsidRPr="000069A3" w:rsidRDefault="00405AB0" w:rsidP="000069A3">
            <w:pPr>
              <w:rPr>
                <w:rFonts w:ascii="Calibri" w:hAnsi="Calibri" w:cs="Calibri"/>
                <w:b/>
                <w:bCs/>
              </w:rPr>
            </w:pPr>
            <w:r w:rsidRPr="000069A3">
              <w:rPr>
                <w:rFonts w:ascii="Calibri" w:hAnsi="Calibri" w:cs="Calibri"/>
                <w:b/>
                <w:bCs/>
              </w:rPr>
              <w:t>GIUDIZIO MOTIVATO DI NON AMMISSIONE</w:t>
            </w:r>
          </w:p>
        </w:tc>
      </w:tr>
      <w:tr w:rsidR="00405AB0" w:rsidRPr="000069A3">
        <w:tc>
          <w:tcPr>
            <w:tcW w:w="3687" w:type="dxa"/>
            <w:tcBorders>
              <w:top w:val="single" w:sz="4" w:space="0" w:color="000000"/>
              <w:left w:val="single" w:sz="4" w:space="0" w:color="000000"/>
              <w:bottom w:val="single" w:sz="4" w:space="0" w:color="000000"/>
            </w:tcBorders>
            <w:vAlign w:val="center"/>
          </w:tcPr>
          <w:p w:rsidR="00405AB0" w:rsidRPr="000069A3" w:rsidRDefault="00405AB0" w:rsidP="000069A3">
            <w:pPr>
              <w:rPr>
                <w:rFonts w:ascii="Calibri" w:hAnsi="Calibri" w:cs="Calibri"/>
                <w:b/>
                <w:bCs/>
              </w:rPr>
            </w:pPr>
          </w:p>
          <w:p w:rsidR="00405AB0" w:rsidRPr="000069A3" w:rsidRDefault="00405AB0" w:rsidP="000069A3">
            <w:pPr>
              <w:rPr>
                <w:rFonts w:ascii="Calibri" w:hAnsi="Calibri" w:cs="Calibri"/>
                <w:b/>
                <w:bCs/>
              </w:rPr>
            </w:pPr>
          </w:p>
        </w:tc>
        <w:tc>
          <w:tcPr>
            <w:tcW w:w="6238" w:type="dxa"/>
            <w:tcBorders>
              <w:top w:val="single" w:sz="4" w:space="0" w:color="000000"/>
              <w:left w:val="single" w:sz="4" w:space="0" w:color="000000"/>
              <w:bottom w:val="single" w:sz="4" w:space="0" w:color="000000"/>
              <w:right w:val="single" w:sz="4" w:space="0" w:color="000000"/>
            </w:tcBorders>
            <w:vAlign w:val="center"/>
          </w:tcPr>
          <w:p w:rsidR="00405AB0" w:rsidRPr="000069A3" w:rsidRDefault="00405AB0" w:rsidP="000069A3">
            <w:pPr>
              <w:rPr>
                <w:rFonts w:ascii="Calibri" w:hAnsi="Calibri" w:cs="Calibri"/>
              </w:rPr>
            </w:pPr>
          </w:p>
        </w:tc>
      </w:tr>
      <w:tr w:rsidR="00405AB0" w:rsidRPr="000069A3">
        <w:tc>
          <w:tcPr>
            <w:tcW w:w="3687" w:type="dxa"/>
            <w:tcBorders>
              <w:top w:val="single" w:sz="4" w:space="0" w:color="000000"/>
              <w:left w:val="single" w:sz="4" w:space="0" w:color="000000"/>
              <w:bottom w:val="single" w:sz="4" w:space="0" w:color="000000"/>
            </w:tcBorders>
            <w:vAlign w:val="center"/>
          </w:tcPr>
          <w:p w:rsidR="00405AB0" w:rsidRPr="000069A3" w:rsidRDefault="00405AB0" w:rsidP="000069A3">
            <w:pPr>
              <w:rPr>
                <w:rFonts w:ascii="Calibri" w:hAnsi="Calibri" w:cs="Calibri"/>
                <w:b/>
                <w:bCs/>
              </w:rPr>
            </w:pPr>
          </w:p>
          <w:p w:rsidR="00405AB0" w:rsidRPr="000069A3" w:rsidRDefault="00405AB0" w:rsidP="000069A3">
            <w:pPr>
              <w:rPr>
                <w:rFonts w:ascii="Calibri" w:hAnsi="Calibri" w:cs="Calibri"/>
                <w:b/>
                <w:bCs/>
              </w:rPr>
            </w:pPr>
          </w:p>
        </w:tc>
        <w:tc>
          <w:tcPr>
            <w:tcW w:w="6238" w:type="dxa"/>
            <w:tcBorders>
              <w:top w:val="single" w:sz="4" w:space="0" w:color="000000"/>
              <w:left w:val="single" w:sz="4" w:space="0" w:color="000000"/>
              <w:bottom w:val="single" w:sz="4" w:space="0" w:color="000000"/>
              <w:right w:val="single" w:sz="4" w:space="0" w:color="000000"/>
            </w:tcBorders>
          </w:tcPr>
          <w:p w:rsidR="00405AB0" w:rsidRPr="000069A3" w:rsidRDefault="00405AB0" w:rsidP="000069A3">
            <w:pPr>
              <w:rPr>
                <w:rFonts w:ascii="Calibri" w:hAnsi="Calibri" w:cs="Calibri"/>
              </w:rPr>
            </w:pPr>
          </w:p>
        </w:tc>
      </w:tr>
    </w:tbl>
    <w:p w:rsidR="00405AB0" w:rsidRDefault="00405AB0" w:rsidP="000069A3">
      <w:pPr>
        <w:rPr>
          <w:rFonts w:ascii="Calibri" w:hAnsi="Calibri" w:cs="Calibri"/>
        </w:rPr>
      </w:pPr>
    </w:p>
    <w:p w:rsidR="00405AB0" w:rsidRPr="00256CC1" w:rsidRDefault="00405AB0" w:rsidP="007F198E">
      <w:pPr>
        <w:jc w:val="both"/>
        <w:rPr>
          <w:rFonts w:ascii="Calibri" w:hAnsi="Calibri" w:cs="Calibri"/>
        </w:rPr>
      </w:pPr>
      <w:r w:rsidRPr="00256CC1">
        <w:rPr>
          <w:rFonts w:ascii="Calibri" w:hAnsi="Calibri" w:cs="Calibri"/>
        </w:rPr>
        <w:t>Sulla base della documentazione prodotta, il Consiglio di classe procede all’esame dei certificati presentati dagli alunni attestanti eventuali crediti formativi per riconoscerne, o meno, la coerenza con il percorso formativo, secondo  quanto previsto  D.M. n. 49 del 24.2.2000.</w:t>
      </w:r>
    </w:p>
    <w:p w:rsidR="00405AB0" w:rsidRPr="00256CC1" w:rsidRDefault="00405AB0" w:rsidP="007F198E">
      <w:pPr>
        <w:jc w:val="both"/>
        <w:rPr>
          <w:rFonts w:ascii="Calibri" w:hAnsi="Calibri" w:cs="Calibri"/>
        </w:rPr>
      </w:pPr>
      <w:r w:rsidRPr="00256CC1">
        <w:rPr>
          <w:rFonts w:ascii="Calibri" w:hAnsi="Calibri" w:cs="Calibri"/>
        </w:rPr>
        <w:tab/>
        <w:t xml:space="preserve"> In merito, si formulano le osservazioni seguenti:</w:t>
      </w:r>
    </w:p>
    <w:p w:rsidR="00405AB0" w:rsidRPr="00256CC1" w:rsidRDefault="00405AB0" w:rsidP="00256CC1">
      <w:pPr>
        <w:numPr>
          <w:ilvl w:val="0"/>
          <w:numId w:val="13"/>
        </w:numPr>
        <w:rPr>
          <w:rFonts w:ascii="Calibri" w:hAnsi="Calibri" w:cs="Calibri"/>
        </w:rPr>
      </w:pPr>
      <w:r w:rsidRPr="00256CC1">
        <w:rPr>
          <w:rFonts w:ascii="Calibri" w:hAnsi="Calibri" w:cs="Calibri"/>
        </w:rPr>
        <w:t>Considerata la rilevanza qualitativa dell'esperienza di</w:t>
      </w:r>
      <w:r>
        <w:rPr>
          <w:rFonts w:ascii="Calibri" w:hAnsi="Calibri" w:cs="Calibri"/>
        </w:rPr>
        <w:t xml:space="preserve"> </w:t>
      </w:r>
      <w:r w:rsidRPr="00256CC1">
        <w:rPr>
          <w:rFonts w:ascii="Calibri" w:hAnsi="Calibri" w:cs="Calibri"/>
        </w:rPr>
        <w:t xml:space="preserve">*****************************debitamente documentata dagli alunni, dalla quale sono derivate competenze, acquisite al di fuori della scuola di appartenenza (art.1 del D.M. 452 del 12 novembre 1998 e art.12 del D.P.R. 323/1998), coerenti con il percorso formativo e professionale dell’indirizzo di studi cui si riferisce l’Esame di Stato, il Consiglio di Classe, all'unanimità, riconosce come credito formativo l' </w:t>
      </w:r>
      <w:r w:rsidRPr="00256CC1">
        <w:rPr>
          <w:rFonts w:ascii="Calibri" w:hAnsi="Calibri" w:cs="Calibri"/>
          <w:b/>
          <w:bCs/>
        </w:rPr>
        <w:t>attestato di *************************************</w:t>
      </w:r>
      <w:r w:rsidRPr="00256CC1">
        <w:rPr>
          <w:rFonts w:ascii="Calibri" w:hAnsi="Calibri" w:cs="Calibri"/>
        </w:rPr>
        <w:t xml:space="preserve"> rilasciato</w:t>
      </w:r>
      <w:r w:rsidRPr="00256CC1">
        <w:rPr>
          <w:rFonts w:ascii="Calibri" w:hAnsi="Calibri" w:cs="Calibri"/>
          <w:b/>
          <w:bCs/>
        </w:rPr>
        <w:t xml:space="preserve">  </w:t>
      </w:r>
      <w:r w:rsidRPr="00256CC1">
        <w:rPr>
          <w:rFonts w:ascii="Calibri" w:hAnsi="Calibri" w:cs="Calibri"/>
        </w:rPr>
        <w:t>ai seguenti alunni:</w:t>
      </w:r>
    </w:p>
    <w:p w:rsidR="00405AB0" w:rsidRPr="00256CC1" w:rsidRDefault="00405AB0" w:rsidP="00256CC1">
      <w:pPr>
        <w:numPr>
          <w:ilvl w:val="0"/>
          <w:numId w:val="14"/>
        </w:numPr>
        <w:rPr>
          <w:rFonts w:ascii="Calibri" w:hAnsi="Calibri" w:cs="Calibri"/>
        </w:rPr>
      </w:pPr>
      <w:r w:rsidRPr="00256CC1">
        <w:rPr>
          <w:rFonts w:ascii="Calibri" w:hAnsi="Calibri" w:cs="Calibri"/>
        </w:rPr>
        <w:t>;</w:t>
      </w:r>
    </w:p>
    <w:p w:rsidR="00405AB0" w:rsidRPr="00256CC1" w:rsidRDefault="00405AB0" w:rsidP="00256CC1">
      <w:pPr>
        <w:numPr>
          <w:ilvl w:val="0"/>
          <w:numId w:val="14"/>
        </w:numPr>
        <w:rPr>
          <w:rFonts w:ascii="Calibri" w:hAnsi="Calibri" w:cs="Calibri"/>
        </w:rPr>
      </w:pPr>
      <w:r w:rsidRPr="00256CC1">
        <w:rPr>
          <w:rFonts w:ascii="Calibri" w:hAnsi="Calibri" w:cs="Calibri"/>
        </w:rPr>
        <w:t>:</w:t>
      </w:r>
    </w:p>
    <w:p w:rsidR="00405AB0" w:rsidRPr="00256CC1" w:rsidRDefault="00405AB0" w:rsidP="00256CC1">
      <w:pPr>
        <w:numPr>
          <w:ilvl w:val="0"/>
          <w:numId w:val="14"/>
        </w:numPr>
        <w:rPr>
          <w:rFonts w:ascii="Calibri" w:hAnsi="Calibri" w:cs="Calibri"/>
        </w:rPr>
      </w:pPr>
    </w:p>
    <w:p w:rsidR="00405AB0" w:rsidRPr="00256CC1" w:rsidRDefault="00405AB0" w:rsidP="00256CC1">
      <w:pPr>
        <w:numPr>
          <w:ilvl w:val="0"/>
          <w:numId w:val="14"/>
        </w:numPr>
        <w:rPr>
          <w:rFonts w:ascii="Calibri" w:hAnsi="Calibri" w:cs="Calibri"/>
        </w:rPr>
      </w:pPr>
    </w:p>
    <w:p w:rsidR="00405AB0" w:rsidRDefault="00405AB0" w:rsidP="000069A3">
      <w:pPr>
        <w:rPr>
          <w:rFonts w:ascii="Calibri" w:hAnsi="Calibri" w:cs="Calibri"/>
        </w:rPr>
      </w:pPr>
    </w:p>
    <w:p w:rsidR="00405AB0" w:rsidRPr="00256CC1" w:rsidRDefault="00405AB0" w:rsidP="007523DB">
      <w:pPr>
        <w:rPr>
          <w:rFonts w:ascii="Calibri" w:hAnsi="Calibri" w:cs="Calibri"/>
          <w:b/>
          <w:bCs/>
        </w:rPr>
      </w:pPr>
      <w:r w:rsidRPr="00256CC1">
        <w:rPr>
          <w:rFonts w:ascii="Calibri" w:hAnsi="Calibri" w:cs="Calibri"/>
          <w:b/>
          <w:bCs/>
        </w:rPr>
        <w:t>ALTERNANZA SCUOLA-LAVORO</w:t>
      </w:r>
      <w:r>
        <w:rPr>
          <w:rFonts w:ascii="Calibri" w:hAnsi="Calibri" w:cs="Calibri"/>
          <w:b/>
          <w:bCs/>
        </w:rPr>
        <w:t xml:space="preserve"> </w:t>
      </w:r>
    </w:p>
    <w:p w:rsidR="00405AB0" w:rsidRPr="00E87204" w:rsidRDefault="00405AB0" w:rsidP="007523DB">
      <w:pPr>
        <w:rPr>
          <w:rFonts w:ascii="Calibri" w:hAnsi="Calibri" w:cs="Calibr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3600"/>
      </w:tblGrid>
      <w:tr w:rsidR="00405AB0" w:rsidRPr="00E87204">
        <w:tc>
          <w:tcPr>
            <w:tcW w:w="2700" w:type="dxa"/>
          </w:tcPr>
          <w:p w:rsidR="00405AB0" w:rsidRPr="00D945C8" w:rsidRDefault="00405AB0" w:rsidP="00FE5EF6">
            <w:pPr>
              <w:rPr>
                <w:rFonts w:ascii="Calibri" w:hAnsi="Calibri" w:cs="Calibri"/>
              </w:rPr>
            </w:pPr>
            <w:r w:rsidRPr="00D945C8">
              <w:rPr>
                <w:rFonts w:ascii="Calibri" w:hAnsi="Calibri" w:cs="Calibri"/>
              </w:rPr>
              <w:t>ALLIEVI</w:t>
            </w:r>
          </w:p>
        </w:tc>
        <w:tc>
          <w:tcPr>
            <w:tcW w:w="3600" w:type="dxa"/>
          </w:tcPr>
          <w:p w:rsidR="00405AB0" w:rsidRPr="00D945C8" w:rsidRDefault="00405AB0" w:rsidP="00FE5EF6">
            <w:pPr>
              <w:rPr>
                <w:rFonts w:ascii="Calibri" w:hAnsi="Calibri" w:cs="Calibri"/>
              </w:rPr>
            </w:pPr>
            <w:r w:rsidRPr="00D945C8">
              <w:rPr>
                <w:rFonts w:ascii="Calibri" w:hAnsi="Calibri" w:cs="Calibri"/>
              </w:rPr>
              <w:t>GIUDIZIO</w:t>
            </w:r>
          </w:p>
        </w:tc>
      </w:tr>
      <w:tr w:rsidR="00405AB0" w:rsidRPr="00E87204">
        <w:tc>
          <w:tcPr>
            <w:tcW w:w="2700" w:type="dxa"/>
          </w:tcPr>
          <w:p w:rsidR="00405AB0" w:rsidRPr="00D945C8" w:rsidRDefault="00405AB0" w:rsidP="00FE5EF6">
            <w:pPr>
              <w:rPr>
                <w:rFonts w:ascii="Calibri" w:hAnsi="Calibri" w:cs="Calibri"/>
              </w:rPr>
            </w:pPr>
          </w:p>
        </w:tc>
        <w:tc>
          <w:tcPr>
            <w:tcW w:w="3600" w:type="dxa"/>
          </w:tcPr>
          <w:p w:rsidR="00405AB0" w:rsidRPr="00D945C8" w:rsidRDefault="00405AB0" w:rsidP="00FE5EF6">
            <w:pPr>
              <w:rPr>
                <w:rFonts w:ascii="Calibri" w:hAnsi="Calibri" w:cs="Calibri"/>
              </w:rPr>
            </w:pPr>
          </w:p>
        </w:tc>
      </w:tr>
      <w:tr w:rsidR="00405AB0" w:rsidRPr="00E87204">
        <w:tc>
          <w:tcPr>
            <w:tcW w:w="2700" w:type="dxa"/>
          </w:tcPr>
          <w:p w:rsidR="00405AB0" w:rsidRPr="00D945C8" w:rsidRDefault="00405AB0" w:rsidP="00FE5EF6">
            <w:pPr>
              <w:rPr>
                <w:rFonts w:ascii="Calibri" w:hAnsi="Calibri" w:cs="Calibri"/>
              </w:rPr>
            </w:pPr>
          </w:p>
        </w:tc>
        <w:tc>
          <w:tcPr>
            <w:tcW w:w="3600" w:type="dxa"/>
          </w:tcPr>
          <w:p w:rsidR="00405AB0" w:rsidRPr="00D945C8" w:rsidRDefault="00405AB0" w:rsidP="00FE5EF6">
            <w:pPr>
              <w:rPr>
                <w:rFonts w:ascii="Calibri" w:hAnsi="Calibri" w:cs="Calibri"/>
              </w:rPr>
            </w:pPr>
          </w:p>
        </w:tc>
      </w:tr>
      <w:tr w:rsidR="00405AB0" w:rsidRPr="00E87204">
        <w:tc>
          <w:tcPr>
            <w:tcW w:w="2700" w:type="dxa"/>
          </w:tcPr>
          <w:p w:rsidR="00405AB0" w:rsidRPr="00D945C8" w:rsidRDefault="00405AB0" w:rsidP="00FE5EF6">
            <w:pPr>
              <w:rPr>
                <w:rFonts w:ascii="Calibri" w:hAnsi="Calibri" w:cs="Calibri"/>
              </w:rPr>
            </w:pPr>
          </w:p>
        </w:tc>
        <w:tc>
          <w:tcPr>
            <w:tcW w:w="3600" w:type="dxa"/>
          </w:tcPr>
          <w:p w:rsidR="00405AB0" w:rsidRPr="00D945C8" w:rsidRDefault="00405AB0" w:rsidP="00FE5EF6">
            <w:pPr>
              <w:rPr>
                <w:rFonts w:ascii="Calibri" w:hAnsi="Calibri" w:cs="Calibri"/>
              </w:rPr>
            </w:pPr>
          </w:p>
        </w:tc>
      </w:tr>
      <w:tr w:rsidR="00405AB0" w:rsidRPr="00E87204">
        <w:tc>
          <w:tcPr>
            <w:tcW w:w="2700" w:type="dxa"/>
          </w:tcPr>
          <w:p w:rsidR="00405AB0" w:rsidRPr="00D945C8" w:rsidRDefault="00405AB0" w:rsidP="00FE5EF6">
            <w:pPr>
              <w:rPr>
                <w:rFonts w:ascii="Calibri" w:hAnsi="Calibri" w:cs="Calibri"/>
              </w:rPr>
            </w:pPr>
          </w:p>
        </w:tc>
        <w:tc>
          <w:tcPr>
            <w:tcW w:w="3600" w:type="dxa"/>
          </w:tcPr>
          <w:p w:rsidR="00405AB0" w:rsidRPr="00D945C8" w:rsidRDefault="00405AB0" w:rsidP="00FE5EF6">
            <w:pPr>
              <w:rPr>
                <w:rFonts w:ascii="Calibri" w:hAnsi="Calibri" w:cs="Calibri"/>
              </w:rPr>
            </w:pPr>
          </w:p>
        </w:tc>
      </w:tr>
    </w:tbl>
    <w:p w:rsidR="00405AB0" w:rsidRDefault="00405AB0" w:rsidP="007523DB">
      <w:pPr>
        <w:rPr>
          <w:rFonts w:ascii="Calibri" w:hAnsi="Calibri" w:cs="Calibri"/>
        </w:rPr>
      </w:pPr>
    </w:p>
    <w:p w:rsidR="00405AB0" w:rsidRPr="000A7293" w:rsidRDefault="00405AB0" w:rsidP="007523DB">
      <w:pPr>
        <w:rPr>
          <w:rFonts w:ascii="Calibri" w:hAnsi="Calibri" w:cs="Calibri"/>
          <w:b/>
          <w:bCs/>
        </w:rPr>
      </w:pPr>
      <w:r w:rsidRPr="000A7293">
        <w:rPr>
          <w:rFonts w:ascii="Calibri" w:hAnsi="Calibri" w:cs="Calibri"/>
          <w:b/>
          <w:bCs/>
        </w:rPr>
        <w:t>Alla classe V ___________ sono abbinati __________ candidati esterni:</w:t>
      </w:r>
    </w:p>
    <w:p w:rsidR="00405AB0" w:rsidRPr="00E87204" w:rsidRDefault="00405AB0" w:rsidP="007523DB">
      <w:pPr>
        <w:numPr>
          <w:ilvl w:val="0"/>
          <w:numId w:val="5"/>
        </w:numPr>
        <w:rPr>
          <w:rFonts w:ascii="Calibri" w:hAnsi="Calibri" w:cs="Calibri"/>
        </w:rPr>
      </w:pPr>
      <w:r w:rsidRPr="00E87204">
        <w:rPr>
          <w:rFonts w:ascii="Calibri" w:hAnsi="Calibri" w:cs="Calibri"/>
        </w:rPr>
        <w:t xml:space="preserve"> </w:t>
      </w:r>
    </w:p>
    <w:p w:rsidR="00405AB0" w:rsidRDefault="00405AB0" w:rsidP="007523DB">
      <w:pPr>
        <w:numPr>
          <w:ilvl w:val="0"/>
          <w:numId w:val="5"/>
        </w:numPr>
        <w:rPr>
          <w:rFonts w:ascii="Calibri" w:hAnsi="Calibri" w:cs="Calibri"/>
        </w:rPr>
      </w:pPr>
      <w:r>
        <w:rPr>
          <w:rFonts w:ascii="Calibri" w:hAnsi="Calibri" w:cs="Calibri"/>
        </w:rPr>
        <w:t xml:space="preserve"> </w:t>
      </w:r>
    </w:p>
    <w:p w:rsidR="00405AB0" w:rsidRPr="00E87204" w:rsidRDefault="00405AB0" w:rsidP="007523DB">
      <w:pPr>
        <w:numPr>
          <w:ilvl w:val="0"/>
          <w:numId w:val="5"/>
        </w:numPr>
        <w:rPr>
          <w:rFonts w:ascii="Calibri" w:hAnsi="Calibri" w:cs="Calibri"/>
        </w:rPr>
      </w:pPr>
    </w:p>
    <w:p w:rsidR="00405AB0" w:rsidRPr="00E87204" w:rsidRDefault="00405AB0" w:rsidP="007523DB">
      <w:pPr>
        <w:rPr>
          <w:rFonts w:ascii="Calibri" w:hAnsi="Calibri" w:cs="Calibri"/>
        </w:rPr>
      </w:pPr>
    </w:p>
    <w:p w:rsidR="00405AB0" w:rsidRDefault="00405AB0" w:rsidP="00757EF9">
      <w:pPr>
        <w:spacing w:after="200" w:line="276" w:lineRule="auto"/>
        <w:rPr>
          <w:rFonts w:ascii="Calibri" w:hAnsi="Calibri" w:cs="Calibri"/>
        </w:rPr>
      </w:pPr>
    </w:p>
    <w:p w:rsidR="00405AB0" w:rsidRDefault="00405AB0" w:rsidP="00757EF9">
      <w:pPr>
        <w:spacing w:after="200" w:line="276" w:lineRule="auto"/>
        <w:rPr>
          <w:rFonts w:ascii="Calibri" w:hAnsi="Calibri" w:cs="Calibri"/>
        </w:rPr>
      </w:pPr>
    </w:p>
    <w:p w:rsidR="00405AB0" w:rsidRDefault="00405AB0" w:rsidP="00757EF9">
      <w:pPr>
        <w:spacing w:after="200" w:line="276" w:lineRule="auto"/>
        <w:rPr>
          <w:rFonts w:ascii="Calibri" w:hAnsi="Calibri" w:cs="Calibri"/>
        </w:rPr>
      </w:pPr>
    </w:p>
    <w:p w:rsidR="00405AB0" w:rsidRDefault="00405AB0" w:rsidP="00757EF9">
      <w:pPr>
        <w:spacing w:after="200" w:line="276" w:lineRule="auto"/>
        <w:rPr>
          <w:rFonts w:ascii="Calibri" w:hAnsi="Calibri" w:cs="Calibri"/>
        </w:rPr>
      </w:pPr>
    </w:p>
    <w:p w:rsidR="00405AB0" w:rsidRPr="00757EF9" w:rsidRDefault="00405AB0" w:rsidP="00757EF9">
      <w:pPr>
        <w:spacing w:after="200" w:line="276" w:lineRule="auto"/>
        <w:rPr>
          <w:rFonts w:ascii="Calibri" w:hAnsi="Calibri" w:cs="Calibri"/>
        </w:rPr>
      </w:pPr>
      <w:r>
        <w:rPr>
          <w:rFonts w:ascii="Calibri" w:hAnsi="Calibri" w:cs="Calibri"/>
        </w:rPr>
        <w:t xml:space="preserve">CANDIDATI ESTERNI </w:t>
      </w:r>
      <w:r>
        <w:rPr>
          <w:rFonts w:ascii="Arial" w:hAnsi="Arial" w:cs="Arial"/>
          <w:b/>
          <w:bCs/>
        </w:rPr>
        <w:t xml:space="preserve"> </w:t>
      </w:r>
      <w:r w:rsidRPr="00B44082">
        <w:rPr>
          <w:rFonts w:ascii="Calibri" w:hAnsi="Calibri" w:cs="Calibri"/>
          <w:b/>
          <w:bCs/>
        </w:rPr>
        <w:t>O.M. n. 11 prot. 320 del 29/05/2015</w:t>
      </w:r>
    </w:p>
    <w:p w:rsidR="00405AB0" w:rsidRPr="00E87204" w:rsidRDefault="00405AB0" w:rsidP="007523DB">
      <w:pPr>
        <w:jc w:val="both"/>
        <w:rPr>
          <w:rFonts w:ascii="Calibri" w:hAnsi="Calibri" w:cs="Calibri"/>
        </w:rPr>
      </w:pPr>
    </w:p>
    <w:p w:rsidR="00405AB0" w:rsidRPr="00C06B4C" w:rsidRDefault="00405AB0" w:rsidP="007523DB">
      <w:pPr>
        <w:tabs>
          <w:tab w:val="left" w:pos="0"/>
        </w:tabs>
        <w:jc w:val="both"/>
        <w:rPr>
          <w:rFonts w:ascii="Calibri" w:hAnsi="Calibri" w:cs="Calibri"/>
        </w:rPr>
      </w:pPr>
      <w:r w:rsidRPr="00C06B4C">
        <w:rPr>
          <w:rFonts w:ascii="Calibri" w:hAnsi="Calibri" w:cs="Calibri"/>
        </w:rPr>
        <w:t xml:space="preserve">Ai candidati esterni il credito scolastico è attribuito dal Consiglio di classe davanti al quale sostengono l’esame preliminare di cui all’art. 7, sulla base della documentazione del curriculum scolastico, dei crediti formativi e dei risultati delle prove preliminari. Le esperienze professionali documentabili possono essere valutate come crediti formativi. I crediti formativi devono essere opportunamente certificati e ritenuti coerenti con il tipo di corso cui si riferisce l’esame. Il Consiglio di classe stabilisce preventivamente i criteri per l’attribuzione del credito scolastico e formativo. L’attribuzione del credito deve essere deliberata, motivata e verbalizzata. Il punteggio attribuito quale credito scolastico è pubblicato all'albo dell'Istituto sede d'esame. </w:t>
      </w:r>
    </w:p>
    <w:p w:rsidR="00405AB0" w:rsidRPr="00C06B4C" w:rsidRDefault="00405AB0" w:rsidP="007523DB">
      <w:pPr>
        <w:jc w:val="both"/>
        <w:rPr>
          <w:rFonts w:ascii="Calibri" w:hAnsi="Calibri" w:cs="Calibri"/>
        </w:rPr>
      </w:pPr>
      <w:r w:rsidRPr="00C06B4C">
        <w:rPr>
          <w:rFonts w:ascii="Calibri" w:hAnsi="Calibri" w:cs="Calibri"/>
        </w:rPr>
        <w:t>Si precisa che il punteggio attribuito nell’ambito delle bande di oscillazione, indicate nella Tabella C, andrà moltiplicato per due nel caso di prove preliminari relative agli ultimi due anni e per tre nel caso di prove preliminari relative agli ultimi tre anni.</w:t>
      </w:r>
    </w:p>
    <w:p w:rsidR="00405AB0" w:rsidRPr="00E87204" w:rsidRDefault="00405AB0" w:rsidP="007523DB">
      <w:pPr>
        <w:rPr>
          <w:rFonts w:ascii="Calibri" w:hAnsi="Calibri" w:cs="Calibri"/>
          <w:b/>
          <w:bCs/>
          <w:sz w:val="20"/>
          <w:szCs w:val="20"/>
        </w:rPr>
      </w:pPr>
      <w:r w:rsidRPr="00E87204">
        <w:rPr>
          <w:rFonts w:ascii="Calibri" w:hAnsi="Calibri" w:cs="Calibri"/>
          <w:b/>
          <w:bCs/>
          <w:sz w:val="20"/>
          <w:szCs w:val="20"/>
        </w:rPr>
        <w:t>Il/i seguenti candidati nei giorni ………ha/hanno sostenuto esami preliminari, così come di seguito indicato:</w:t>
      </w:r>
    </w:p>
    <w:p w:rsidR="00405AB0" w:rsidRPr="00E87204" w:rsidRDefault="00405AB0" w:rsidP="007523DB">
      <w:pPr>
        <w:rPr>
          <w:rFonts w:ascii="Calibri" w:hAnsi="Calibri" w:cs="Calibri"/>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4680"/>
      </w:tblGrid>
      <w:tr w:rsidR="00405AB0" w:rsidRPr="00E87204">
        <w:tc>
          <w:tcPr>
            <w:tcW w:w="8388" w:type="dxa"/>
            <w:gridSpan w:val="2"/>
          </w:tcPr>
          <w:p w:rsidR="00405AB0" w:rsidRPr="00D945C8" w:rsidRDefault="00405AB0" w:rsidP="00D945C8">
            <w:pPr>
              <w:jc w:val="center"/>
              <w:rPr>
                <w:rFonts w:ascii="Calibri" w:hAnsi="Calibri" w:cs="Calibri"/>
                <w:b/>
                <w:bCs/>
                <w:sz w:val="20"/>
                <w:szCs w:val="20"/>
              </w:rPr>
            </w:pPr>
            <w:r w:rsidRPr="00D945C8">
              <w:rPr>
                <w:rFonts w:ascii="Calibri" w:hAnsi="Calibri" w:cs="Calibri"/>
                <w:b/>
                <w:bCs/>
                <w:sz w:val="20"/>
                <w:szCs w:val="20"/>
              </w:rPr>
              <w:t>candidato</w:t>
            </w:r>
          </w:p>
          <w:p w:rsidR="00405AB0" w:rsidRPr="00D945C8" w:rsidRDefault="00405AB0" w:rsidP="00D945C8">
            <w:pPr>
              <w:jc w:val="center"/>
              <w:rPr>
                <w:rFonts w:ascii="Calibri" w:hAnsi="Calibri" w:cs="Calibri"/>
                <w:b/>
                <w:bCs/>
                <w:sz w:val="20"/>
                <w:szCs w:val="20"/>
              </w:rPr>
            </w:pPr>
          </w:p>
        </w:tc>
      </w:tr>
      <w:tr w:rsidR="00405AB0" w:rsidRPr="00E87204">
        <w:tc>
          <w:tcPr>
            <w:tcW w:w="3708" w:type="dxa"/>
          </w:tcPr>
          <w:p w:rsidR="00405AB0" w:rsidRPr="00D945C8" w:rsidRDefault="00405AB0" w:rsidP="00FE5EF6">
            <w:pPr>
              <w:rPr>
                <w:rFonts w:ascii="Calibri" w:hAnsi="Calibri" w:cs="Calibri"/>
                <w:b/>
                <w:bCs/>
                <w:i/>
                <w:iCs/>
                <w:sz w:val="20"/>
                <w:szCs w:val="20"/>
              </w:rPr>
            </w:pPr>
            <w:r w:rsidRPr="00D945C8">
              <w:rPr>
                <w:rFonts w:ascii="Calibri" w:hAnsi="Calibri" w:cs="Calibri"/>
                <w:b/>
                <w:bCs/>
                <w:i/>
                <w:iCs/>
                <w:sz w:val="20"/>
                <w:szCs w:val="20"/>
              </w:rPr>
              <w:t>disciplina</w:t>
            </w:r>
          </w:p>
        </w:tc>
        <w:tc>
          <w:tcPr>
            <w:tcW w:w="4680" w:type="dxa"/>
          </w:tcPr>
          <w:p w:rsidR="00405AB0" w:rsidRPr="00D945C8" w:rsidRDefault="00405AB0" w:rsidP="00FE5EF6">
            <w:pPr>
              <w:rPr>
                <w:rFonts w:ascii="Calibri" w:hAnsi="Calibri" w:cs="Calibri"/>
                <w:b/>
                <w:bCs/>
                <w:i/>
                <w:iCs/>
                <w:sz w:val="20"/>
                <w:szCs w:val="20"/>
              </w:rPr>
            </w:pPr>
            <w:r w:rsidRPr="00D945C8">
              <w:rPr>
                <w:rFonts w:ascii="Calibri" w:hAnsi="Calibri" w:cs="Calibri"/>
                <w:b/>
                <w:bCs/>
                <w:i/>
                <w:iCs/>
                <w:sz w:val="20"/>
                <w:szCs w:val="20"/>
              </w:rPr>
              <w:t>valutazione</w:t>
            </w:r>
          </w:p>
        </w:tc>
      </w:tr>
      <w:tr w:rsidR="00405AB0" w:rsidRPr="00E87204">
        <w:tc>
          <w:tcPr>
            <w:tcW w:w="3708" w:type="dxa"/>
          </w:tcPr>
          <w:p w:rsidR="00405AB0" w:rsidRPr="00D945C8" w:rsidRDefault="00405AB0" w:rsidP="00FE5EF6">
            <w:pPr>
              <w:rPr>
                <w:rFonts w:ascii="Calibri" w:hAnsi="Calibri" w:cs="Calibri"/>
                <w:sz w:val="20"/>
                <w:szCs w:val="20"/>
              </w:rPr>
            </w:pPr>
          </w:p>
        </w:tc>
        <w:tc>
          <w:tcPr>
            <w:tcW w:w="4680" w:type="dxa"/>
          </w:tcPr>
          <w:p w:rsidR="00405AB0" w:rsidRPr="00D945C8" w:rsidRDefault="00405AB0" w:rsidP="00FE5EF6">
            <w:pPr>
              <w:rPr>
                <w:rFonts w:ascii="Calibri" w:hAnsi="Calibri" w:cs="Calibri"/>
                <w:sz w:val="20"/>
                <w:szCs w:val="20"/>
              </w:rPr>
            </w:pPr>
          </w:p>
        </w:tc>
      </w:tr>
      <w:tr w:rsidR="00405AB0" w:rsidRPr="00E87204">
        <w:tc>
          <w:tcPr>
            <w:tcW w:w="3708" w:type="dxa"/>
          </w:tcPr>
          <w:p w:rsidR="00405AB0" w:rsidRPr="00D945C8" w:rsidRDefault="00405AB0" w:rsidP="00FE5EF6">
            <w:pPr>
              <w:rPr>
                <w:rFonts w:ascii="Calibri" w:hAnsi="Calibri" w:cs="Calibri"/>
                <w:sz w:val="20"/>
                <w:szCs w:val="20"/>
              </w:rPr>
            </w:pPr>
          </w:p>
        </w:tc>
        <w:tc>
          <w:tcPr>
            <w:tcW w:w="4680" w:type="dxa"/>
          </w:tcPr>
          <w:p w:rsidR="00405AB0" w:rsidRPr="00D945C8" w:rsidRDefault="00405AB0" w:rsidP="00FE5EF6">
            <w:pPr>
              <w:rPr>
                <w:rFonts w:ascii="Calibri" w:hAnsi="Calibri" w:cs="Calibri"/>
                <w:sz w:val="20"/>
                <w:szCs w:val="20"/>
              </w:rPr>
            </w:pPr>
          </w:p>
        </w:tc>
      </w:tr>
      <w:tr w:rsidR="00405AB0" w:rsidRPr="00E87204">
        <w:tc>
          <w:tcPr>
            <w:tcW w:w="3708" w:type="dxa"/>
          </w:tcPr>
          <w:p w:rsidR="00405AB0" w:rsidRPr="00D945C8" w:rsidRDefault="00405AB0" w:rsidP="00FE5EF6">
            <w:pPr>
              <w:rPr>
                <w:rFonts w:ascii="Calibri" w:hAnsi="Calibri" w:cs="Calibri"/>
                <w:sz w:val="20"/>
                <w:szCs w:val="20"/>
              </w:rPr>
            </w:pPr>
          </w:p>
        </w:tc>
        <w:tc>
          <w:tcPr>
            <w:tcW w:w="4680" w:type="dxa"/>
          </w:tcPr>
          <w:p w:rsidR="00405AB0" w:rsidRPr="00D945C8" w:rsidRDefault="00405AB0" w:rsidP="00FE5EF6">
            <w:pPr>
              <w:rPr>
                <w:rFonts w:ascii="Calibri" w:hAnsi="Calibri" w:cs="Calibri"/>
                <w:sz w:val="20"/>
                <w:szCs w:val="20"/>
              </w:rPr>
            </w:pPr>
          </w:p>
        </w:tc>
      </w:tr>
      <w:tr w:rsidR="00405AB0" w:rsidRPr="00E87204">
        <w:tc>
          <w:tcPr>
            <w:tcW w:w="3708" w:type="dxa"/>
          </w:tcPr>
          <w:p w:rsidR="00405AB0" w:rsidRPr="00D945C8" w:rsidRDefault="00405AB0" w:rsidP="00FE5EF6">
            <w:pPr>
              <w:rPr>
                <w:rFonts w:ascii="Calibri" w:hAnsi="Calibri" w:cs="Calibri"/>
                <w:sz w:val="20"/>
                <w:szCs w:val="20"/>
              </w:rPr>
            </w:pPr>
          </w:p>
        </w:tc>
        <w:tc>
          <w:tcPr>
            <w:tcW w:w="4680" w:type="dxa"/>
          </w:tcPr>
          <w:p w:rsidR="00405AB0" w:rsidRPr="00D945C8" w:rsidRDefault="00405AB0" w:rsidP="00FE5EF6">
            <w:pPr>
              <w:rPr>
                <w:rFonts w:ascii="Calibri" w:hAnsi="Calibri" w:cs="Calibri"/>
                <w:sz w:val="20"/>
                <w:szCs w:val="20"/>
              </w:rPr>
            </w:pPr>
          </w:p>
        </w:tc>
      </w:tr>
      <w:tr w:rsidR="00405AB0" w:rsidRPr="00E87204">
        <w:tc>
          <w:tcPr>
            <w:tcW w:w="3708" w:type="dxa"/>
          </w:tcPr>
          <w:p w:rsidR="00405AB0" w:rsidRPr="00D945C8" w:rsidRDefault="00405AB0" w:rsidP="00FE5EF6">
            <w:pPr>
              <w:rPr>
                <w:rFonts w:ascii="Calibri" w:hAnsi="Calibri" w:cs="Calibri"/>
                <w:sz w:val="20"/>
                <w:szCs w:val="20"/>
              </w:rPr>
            </w:pPr>
          </w:p>
        </w:tc>
        <w:tc>
          <w:tcPr>
            <w:tcW w:w="4680" w:type="dxa"/>
          </w:tcPr>
          <w:p w:rsidR="00405AB0" w:rsidRPr="00D945C8" w:rsidRDefault="00405AB0" w:rsidP="00FE5EF6">
            <w:pPr>
              <w:rPr>
                <w:rFonts w:ascii="Calibri" w:hAnsi="Calibri" w:cs="Calibri"/>
                <w:sz w:val="20"/>
                <w:szCs w:val="20"/>
              </w:rPr>
            </w:pPr>
          </w:p>
        </w:tc>
      </w:tr>
      <w:tr w:rsidR="00405AB0" w:rsidRPr="00E87204">
        <w:tc>
          <w:tcPr>
            <w:tcW w:w="3708" w:type="dxa"/>
          </w:tcPr>
          <w:p w:rsidR="00405AB0" w:rsidRPr="00D945C8" w:rsidRDefault="00405AB0" w:rsidP="00FE5EF6">
            <w:pPr>
              <w:rPr>
                <w:rFonts w:ascii="Calibri" w:hAnsi="Calibri" w:cs="Calibri"/>
                <w:sz w:val="20"/>
                <w:szCs w:val="20"/>
              </w:rPr>
            </w:pPr>
          </w:p>
        </w:tc>
        <w:tc>
          <w:tcPr>
            <w:tcW w:w="4680" w:type="dxa"/>
          </w:tcPr>
          <w:p w:rsidR="00405AB0" w:rsidRPr="00D945C8" w:rsidRDefault="00405AB0" w:rsidP="00FE5EF6">
            <w:pPr>
              <w:rPr>
                <w:rFonts w:ascii="Calibri" w:hAnsi="Calibri" w:cs="Calibri"/>
                <w:sz w:val="20"/>
                <w:szCs w:val="20"/>
              </w:rPr>
            </w:pPr>
          </w:p>
        </w:tc>
      </w:tr>
      <w:tr w:rsidR="00405AB0" w:rsidRPr="00E87204">
        <w:tc>
          <w:tcPr>
            <w:tcW w:w="3708" w:type="dxa"/>
          </w:tcPr>
          <w:p w:rsidR="00405AB0" w:rsidRPr="00D945C8" w:rsidRDefault="00405AB0" w:rsidP="00FE5EF6">
            <w:pPr>
              <w:rPr>
                <w:rFonts w:ascii="Calibri" w:hAnsi="Calibri" w:cs="Calibri"/>
                <w:sz w:val="20"/>
                <w:szCs w:val="20"/>
              </w:rPr>
            </w:pPr>
          </w:p>
        </w:tc>
        <w:tc>
          <w:tcPr>
            <w:tcW w:w="4680" w:type="dxa"/>
          </w:tcPr>
          <w:p w:rsidR="00405AB0" w:rsidRPr="00D945C8" w:rsidRDefault="00405AB0" w:rsidP="00FE5EF6">
            <w:pPr>
              <w:rPr>
                <w:rFonts w:ascii="Calibri" w:hAnsi="Calibri" w:cs="Calibri"/>
                <w:sz w:val="20"/>
                <w:szCs w:val="20"/>
              </w:rPr>
            </w:pPr>
          </w:p>
        </w:tc>
      </w:tr>
      <w:tr w:rsidR="00405AB0" w:rsidRPr="00E87204">
        <w:tc>
          <w:tcPr>
            <w:tcW w:w="3708" w:type="dxa"/>
          </w:tcPr>
          <w:p w:rsidR="00405AB0" w:rsidRPr="00D945C8" w:rsidRDefault="00405AB0" w:rsidP="00FE5EF6">
            <w:pPr>
              <w:rPr>
                <w:rFonts w:ascii="Calibri" w:hAnsi="Calibri" w:cs="Calibri"/>
                <w:sz w:val="20"/>
                <w:szCs w:val="20"/>
              </w:rPr>
            </w:pPr>
          </w:p>
        </w:tc>
        <w:tc>
          <w:tcPr>
            <w:tcW w:w="4680" w:type="dxa"/>
          </w:tcPr>
          <w:p w:rsidR="00405AB0" w:rsidRPr="00D945C8" w:rsidRDefault="00405AB0" w:rsidP="00FE5EF6">
            <w:pPr>
              <w:rPr>
                <w:rFonts w:ascii="Calibri" w:hAnsi="Calibri" w:cs="Calibri"/>
                <w:sz w:val="20"/>
                <w:szCs w:val="20"/>
              </w:rPr>
            </w:pPr>
          </w:p>
        </w:tc>
      </w:tr>
      <w:tr w:rsidR="00405AB0" w:rsidRPr="00E87204">
        <w:tc>
          <w:tcPr>
            <w:tcW w:w="3708" w:type="dxa"/>
          </w:tcPr>
          <w:p w:rsidR="00405AB0" w:rsidRPr="00D945C8" w:rsidRDefault="00405AB0" w:rsidP="00FE5EF6">
            <w:pPr>
              <w:rPr>
                <w:rFonts w:ascii="Calibri" w:hAnsi="Calibri" w:cs="Calibri"/>
                <w:sz w:val="20"/>
                <w:szCs w:val="20"/>
              </w:rPr>
            </w:pPr>
          </w:p>
        </w:tc>
        <w:tc>
          <w:tcPr>
            <w:tcW w:w="4680" w:type="dxa"/>
          </w:tcPr>
          <w:p w:rsidR="00405AB0" w:rsidRPr="00D945C8" w:rsidRDefault="00405AB0" w:rsidP="00FE5EF6">
            <w:pPr>
              <w:rPr>
                <w:rFonts w:ascii="Calibri" w:hAnsi="Calibri" w:cs="Calibri"/>
                <w:sz w:val="20"/>
                <w:szCs w:val="20"/>
              </w:rPr>
            </w:pPr>
          </w:p>
        </w:tc>
      </w:tr>
      <w:tr w:rsidR="00405AB0" w:rsidRPr="00E87204">
        <w:tc>
          <w:tcPr>
            <w:tcW w:w="3708" w:type="dxa"/>
          </w:tcPr>
          <w:p w:rsidR="00405AB0" w:rsidRPr="00D945C8" w:rsidRDefault="00405AB0" w:rsidP="00FE5EF6">
            <w:pPr>
              <w:rPr>
                <w:rFonts w:ascii="Calibri" w:hAnsi="Calibri" w:cs="Calibri"/>
                <w:sz w:val="20"/>
                <w:szCs w:val="20"/>
              </w:rPr>
            </w:pPr>
          </w:p>
        </w:tc>
        <w:tc>
          <w:tcPr>
            <w:tcW w:w="4680" w:type="dxa"/>
          </w:tcPr>
          <w:p w:rsidR="00405AB0" w:rsidRPr="00D945C8" w:rsidRDefault="00405AB0" w:rsidP="00FE5EF6">
            <w:pPr>
              <w:rPr>
                <w:rFonts w:ascii="Calibri" w:hAnsi="Calibri" w:cs="Calibri"/>
                <w:sz w:val="20"/>
                <w:szCs w:val="20"/>
              </w:rPr>
            </w:pPr>
          </w:p>
        </w:tc>
      </w:tr>
    </w:tbl>
    <w:p w:rsidR="00405AB0" w:rsidRPr="00E87204" w:rsidRDefault="00405AB0" w:rsidP="007523DB">
      <w:pPr>
        <w:rPr>
          <w:rFonts w:ascii="Calibri" w:hAnsi="Calibri" w:cs="Calibri"/>
        </w:rPr>
      </w:pPr>
      <w:r w:rsidRPr="00E87204">
        <w:rPr>
          <w:rFonts w:ascii="Calibri" w:hAnsi="Calibri" w:cs="Calibri"/>
        </w:rPr>
        <w:t>A seguito di tali esami preliminari il/i seguente/i candidato/i risulta/no</w:t>
      </w:r>
      <w:r>
        <w:rPr>
          <w:rFonts w:ascii="Calibri" w:hAnsi="Calibri" w:cs="Calibri"/>
        </w:rPr>
        <w:t>n</w:t>
      </w:r>
      <w:r w:rsidRPr="00E87204">
        <w:rPr>
          <w:rFonts w:ascii="Calibri" w:hAnsi="Calibri" w:cs="Calibri"/>
        </w:rPr>
        <w:t xml:space="preserve"> </w:t>
      </w:r>
    </w:p>
    <w:p w:rsidR="00405AB0" w:rsidRPr="00E87204" w:rsidRDefault="00405AB0" w:rsidP="007523DB">
      <w:pPr>
        <w:rPr>
          <w:rFonts w:ascii="Calibri" w:hAnsi="Calibri" w:cs="Calibri"/>
        </w:rPr>
      </w:pPr>
      <w:r w:rsidRPr="00E87204">
        <w:rPr>
          <w:rFonts w:ascii="Calibri" w:hAnsi="Calibri" w:cs="Calibri"/>
        </w:rPr>
        <w:t xml:space="preserve">ammesso/i a sostenete l’esame di stato e </w:t>
      </w:r>
      <w:r>
        <w:rPr>
          <w:rFonts w:ascii="Calibri" w:hAnsi="Calibri" w:cs="Calibri"/>
        </w:rPr>
        <w:t>si attribuisce il credito secondo i parametri stabiliti dalla</w:t>
      </w:r>
    </w:p>
    <w:p w:rsidR="00405AB0" w:rsidRPr="00E87204" w:rsidRDefault="00405AB0" w:rsidP="007523DB">
      <w:pPr>
        <w:rPr>
          <w:rFonts w:ascii="Calibri" w:hAnsi="Calibri" w:cs="Calibri"/>
        </w:rPr>
      </w:pPr>
      <w:r w:rsidRPr="00E87204">
        <w:rPr>
          <w:rFonts w:ascii="Calibri" w:hAnsi="Calibri" w:cs="Calibri"/>
        </w:rPr>
        <w:t>Tabella C:</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860"/>
      </w:tblGrid>
      <w:tr w:rsidR="00405AB0" w:rsidRPr="00E87204">
        <w:tc>
          <w:tcPr>
            <w:tcW w:w="4608" w:type="dxa"/>
          </w:tcPr>
          <w:p w:rsidR="00405AB0" w:rsidRPr="00D945C8" w:rsidRDefault="00405AB0" w:rsidP="00FE5EF6">
            <w:pPr>
              <w:rPr>
                <w:rFonts w:ascii="Calibri" w:hAnsi="Calibri" w:cs="Calibri"/>
                <w:b/>
                <w:bCs/>
                <w:i/>
                <w:iCs/>
                <w:sz w:val="20"/>
                <w:szCs w:val="20"/>
              </w:rPr>
            </w:pPr>
            <w:r w:rsidRPr="00D945C8">
              <w:rPr>
                <w:rFonts w:ascii="Calibri" w:hAnsi="Calibri" w:cs="Calibri"/>
                <w:b/>
                <w:bCs/>
                <w:i/>
                <w:iCs/>
                <w:sz w:val="20"/>
                <w:szCs w:val="20"/>
              </w:rPr>
              <w:t>candidato</w:t>
            </w:r>
          </w:p>
        </w:tc>
        <w:tc>
          <w:tcPr>
            <w:tcW w:w="4860" w:type="dxa"/>
          </w:tcPr>
          <w:p w:rsidR="00405AB0" w:rsidRPr="00D945C8" w:rsidRDefault="00405AB0" w:rsidP="00FE5EF6">
            <w:pPr>
              <w:rPr>
                <w:rFonts w:ascii="Calibri" w:hAnsi="Calibri" w:cs="Calibri"/>
                <w:b/>
                <w:bCs/>
                <w:i/>
                <w:iCs/>
                <w:sz w:val="20"/>
                <w:szCs w:val="20"/>
              </w:rPr>
            </w:pPr>
            <w:r w:rsidRPr="00D945C8">
              <w:rPr>
                <w:rFonts w:ascii="Calibri" w:hAnsi="Calibri" w:cs="Calibri"/>
                <w:b/>
                <w:bCs/>
                <w:i/>
                <w:iCs/>
                <w:sz w:val="20"/>
                <w:szCs w:val="20"/>
              </w:rPr>
              <w:t>credito scolastico</w:t>
            </w:r>
          </w:p>
        </w:tc>
      </w:tr>
      <w:tr w:rsidR="00405AB0" w:rsidRPr="00E87204">
        <w:tc>
          <w:tcPr>
            <w:tcW w:w="4608" w:type="dxa"/>
          </w:tcPr>
          <w:p w:rsidR="00405AB0" w:rsidRPr="00D945C8" w:rsidRDefault="00405AB0" w:rsidP="00FE5EF6">
            <w:pPr>
              <w:rPr>
                <w:rFonts w:ascii="Calibri" w:hAnsi="Calibri" w:cs="Calibri"/>
                <w:sz w:val="20"/>
                <w:szCs w:val="20"/>
              </w:rPr>
            </w:pPr>
          </w:p>
        </w:tc>
        <w:tc>
          <w:tcPr>
            <w:tcW w:w="4860" w:type="dxa"/>
          </w:tcPr>
          <w:p w:rsidR="00405AB0" w:rsidRPr="00D945C8" w:rsidRDefault="00405AB0" w:rsidP="00FE5EF6">
            <w:pPr>
              <w:rPr>
                <w:rFonts w:ascii="Calibri" w:hAnsi="Calibri" w:cs="Calibri"/>
                <w:sz w:val="20"/>
                <w:szCs w:val="20"/>
              </w:rPr>
            </w:pPr>
          </w:p>
        </w:tc>
      </w:tr>
      <w:tr w:rsidR="00405AB0" w:rsidRPr="00E87204">
        <w:tc>
          <w:tcPr>
            <w:tcW w:w="4608" w:type="dxa"/>
          </w:tcPr>
          <w:p w:rsidR="00405AB0" w:rsidRPr="00D945C8" w:rsidRDefault="00405AB0" w:rsidP="00FE5EF6">
            <w:pPr>
              <w:rPr>
                <w:rFonts w:ascii="Calibri" w:hAnsi="Calibri" w:cs="Calibri"/>
                <w:sz w:val="20"/>
                <w:szCs w:val="20"/>
              </w:rPr>
            </w:pPr>
          </w:p>
        </w:tc>
        <w:tc>
          <w:tcPr>
            <w:tcW w:w="4860" w:type="dxa"/>
          </w:tcPr>
          <w:p w:rsidR="00405AB0" w:rsidRPr="00D945C8" w:rsidRDefault="00405AB0" w:rsidP="00FE5EF6">
            <w:pPr>
              <w:rPr>
                <w:rFonts w:ascii="Calibri" w:hAnsi="Calibri" w:cs="Calibri"/>
                <w:sz w:val="20"/>
                <w:szCs w:val="20"/>
              </w:rPr>
            </w:pPr>
          </w:p>
        </w:tc>
      </w:tr>
      <w:tr w:rsidR="00405AB0" w:rsidRPr="00E87204">
        <w:tc>
          <w:tcPr>
            <w:tcW w:w="4608" w:type="dxa"/>
          </w:tcPr>
          <w:p w:rsidR="00405AB0" w:rsidRPr="00D945C8" w:rsidRDefault="00405AB0" w:rsidP="00FE5EF6">
            <w:pPr>
              <w:rPr>
                <w:rFonts w:ascii="Calibri" w:hAnsi="Calibri" w:cs="Calibri"/>
                <w:sz w:val="20"/>
                <w:szCs w:val="20"/>
              </w:rPr>
            </w:pPr>
          </w:p>
        </w:tc>
        <w:tc>
          <w:tcPr>
            <w:tcW w:w="4860" w:type="dxa"/>
          </w:tcPr>
          <w:p w:rsidR="00405AB0" w:rsidRPr="00D945C8" w:rsidRDefault="00405AB0" w:rsidP="00FE5EF6">
            <w:pPr>
              <w:rPr>
                <w:rFonts w:ascii="Calibri" w:hAnsi="Calibri" w:cs="Calibri"/>
                <w:sz w:val="20"/>
                <w:szCs w:val="20"/>
              </w:rPr>
            </w:pPr>
          </w:p>
        </w:tc>
      </w:tr>
    </w:tbl>
    <w:p w:rsidR="00405AB0" w:rsidRDefault="00405AB0" w:rsidP="007523DB">
      <w:pPr>
        <w:spacing w:after="240"/>
        <w:rPr>
          <w:rFonts w:ascii="Calibri" w:hAnsi="Calibri" w:cs="Calibri"/>
          <w:sz w:val="18"/>
          <w:szCs w:val="18"/>
        </w:rPr>
      </w:pPr>
    </w:p>
    <w:p w:rsidR="00405AB0" w:rsidRPr="000A7293" w:rsidRDefault="00405AB0" w:rsidP="007523DB">
      <w:pPr>
        <w:jc w:val="center"/>
        <w:rPr>
          <w:rFonts w:ascii="Calibri" w:hAnsi="Calibri" w:cs="Calibri"/>
        </w:rPr>
      </w:pPr>
      <w:r w:rsidRPr="000A7293">
        <w:rPr>
          <w:rFonts w:ascii="Calibri" w:hAnsi="Calibri" w:cs="Calibri"/>
        </w:rPr>
        <w:t>Tabella C relativa al D.M 99/2009</w:t>
      </w:r>
    </w:p>
    <w:tbl>
      <w:tblPr>
        <w:tblW w:w="598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37"/>
        <w:gridCol w:w="2851"/>
      </w:tblGrid>
      <w:tr w:rsidR="00405AB0" w:rsidRPr="000A7293">
        <w:trPr>
          <w:trHeight w:val="653"/>
          <w:tblCellSpacing w:w="0" w:type="dxa"/>
          <w:jc w:val="center"/>
        </w:trPr>
        <w:tc>
          <w:tcPr>
            <w:tcW w:w="3137" w:type="dxa"/>
          </w:tcPr>
          <w:p w:rsidR="00405AB0" w:rsidRPr="000A7293" w:rsidRDefault="00405AB0" w:rsidP="00FE5EF6">
            <w:pPr>
              <w:jc w:val="center"/>
              <w:rPr>
                <w:rFonts w:ascii="Calibri" w:hAnsi="Calibri" w:cs="Calibri"/>
              </w:rPr>
            </w:pPr>
            <w:r w:rsidRPr="000A7293">
              <w:rPr>
                <w:rFonts w:ascii="Calibri" w:hAnsi="Calibri" w:cs="Calibri"/>
              </w:rPr>
              <w:t>Media dei voti  M</w:t>
            </w:r>
          </w:p>
        </w:tc>
        <w:tc>
          <w:tcPr>
            <w:tcW w:w="2851" w:type="dxa"/>
          </w:tcPr>
          <w:p w:rsidR="00405AB0" w:rsidRPr="000A7293" w:rsidRDefault="00405AB0" w:rsidP="007523DB">
            <w:pPr>
              <w:jc w:val="center"/>
              <w:rPr>
                <w:rFonts w:ascii="Calibri" w:hAnsi="Calibri" w:cs="Calibri"/>
              </w:rPr>
            </w:pPr>
            <w:r>
              <w:rPr>
                <w:rFonts w:ascii="Calibri" w:hAnsi="Calibri" w:cs="Calibri"/>
              </w:rPr>
              <w:t xml:space="preserve">Credito </w:t>
            </w:r>
            <w:r w:rsidRPr="000A7293">
              <w:rPr>
                <w:rFonts w:ascii="Calibri" w:hAnsi="Calibri" w:cs="Calibri"/>
              </w:rPr>
              <w:t>Scolastico</w:t>
            </w:r>
          </w:p>
          <w:p w:rsidR="00405AB0" w:rsidRPr="000A7293" w:rsidRDefault="00405AB0" w:rsidP="00FE5EF6">
            <w:pPr>
              <w:jc w:val="center"/>
              <w:rPr>
                <w:rFonts w:ascii="Calibri" w:hAnsi="Calibri" w:cs="Calibri"/>
              </w:rPr>
            </w:pPr>
          </w:p>
        </w:tc>
      </w:tr>
      <w:tr w:rsidR="00405AB0" w:rsidRPr="000A7293">
        <w:trPr>
          <w:trHeight w:val="555"/>
          <w:tblCellSpacing w:w="0" w:type="dxa"/>
          <w:jc w:val="center"/>
        </w:trPr>
        <w:tc>
          <w:tcPr>
            <w:tcW w:w="3137" w:type="dxa"/>
          </w:tcPr>
          <w:p w:rsidR="00405AB0" w:rsidRPr="000A7293" w:rsidRDefault="00405AB0" w:rsidP="00FE5EF6">
            <w:pPr>
              <w:jc w:val="center"/>
              <w:rPr>
                <w:rFonts w:ascii="Calibri" w:hAnsi="Calibri" w:cs="Calibri"/>
              </w:rPr>
            </w:pPr>
            <w:r w:rsidRPr="000A7293">
              <w:rPr>
                <w:rFonts w:ascii="Calibri" w:hAnsi="Calibri" w:cs="Calibri"/>
              </w:rPr>
              <w:t>M = 6</w:t>
            </w:r>
          </w:p>
        </w:tc>
        <w:tc>
          <w:tcPr>
            <w:tcW w:w="2851" w:type="dxa"/>
          </w:tcPr>
          <w:p w:rsidR="00405AB0" w:rsidRPr="000A7293" w:rsidRDefault="00405AB0" w:rsidP="00FE5EF6">
            <w:pPr>
              <w:jc w:val="center"/>
              <w:rPr>
                <w:rFonts w:ascii="Calibri" w:hAnsi="Calibri" w:cs="Calibri"/>
              </w:rPr>
            </w:pPr>
            <w:r w:rsidRPr="000A7293">
              <w:rPr>
                <w:rFonts w:ascii="Calibri" w:hAnsi="Calibri" w:cs="Calibri"/>
              </w:rPr>
              <w:t>3</w:t>
            </w:r>
          </w:p>
        </w:tc>
      </w:tr>
      <w:tr w:rsidR="00405AB0" w:rsidRPr="000A7293">
        <w:trPr>
          <w:trHeight w:val="555"/>
          <w:tblCellSpacing w:w="0" w:type="dxa"/>
          <w:jc w:val="center"/>
        </w:trPr>
        <w:tc>
          <w:tcPr>
            <w:tcW w:w="3137" w:type="dxa"/>
          </w:tcPr>
          <w:p w:rsidR="00405AB0" w:rsidRPr="000A7293" w:rsidRDefault="00405AB0" w:rsidP="00FE5EF6">
            <w:pPr>
              <w:jc w:val="center"/>
              <w:rPr>
                <w:rFonts w:ascii="Calibri" w:hAnsi="Calibri" w:cs="Calibri"/>
              </w:rPr>
            </w:pPr>
            <w:r w:rsidRPr="000A7293">
              <w:rPr>
                <w:rFonts w:ascii="Calibri" w:hAnsi="Calibri" w:cs="Calibri"/>
              </w:rPr>
              <w:t>6 &lt; M ≤ 7</w:t>
            </w:r>
          </w:p>
        </w:tc>
        <w:tc>
          <w:tcPr>
            <w:tcW w:w="2851" w:type="dxa"/>
          </w:tcPr>
          <w:p w:rsidR="00405AB0" w:rsidRPr="000A7293" w:rsidRDefault="00405AB0" w:rsidP="00FE5EF6">
            <w:pPr>
              <w:jc w:val="center"/>
              <w:rPr>
                <w:rFonts w:ascii="Calibri" w:hAnsi="Calibri" w:cs="Calibri"/>
              </w:rPr>
            </w:pPr>
            <w:r w:rsidRPr="000A7293">
              <w:rPr>
                <w:rFonts w:ascii="Calibri" w:hAnsi="Calibri" w:cs="Calibri"/>
              </w:rPr>
              <w:t>4-5</w:t>
            </w:r>
          </w:p>
        </w:tc>
      </w:tr>
      <w:tr w:rsidR="00405AB0" w:rsidRPr="000A7293">
        <w:trPr>
          <w:trHeight w:val="555"/>
          <w:tblCellSpacing w:w="0" w:type="dxa"/>
          <w:jc w:val="center"/>
        </w:trPr>
        <w:tc>
          <w:tcPr>
            <w:tcW w:w="3137" w:type="dxa"/>
          </w:tcPr>
          <w:p w:rsidR="00405AB0" w:rsidRPr="000A7293" w:rsidRDefault="00405AB0" w:rsidP="00FE5EF6">
            <w:pPr>
              <w:jc w:val="center"/>
              <w:rPr>
                <w:rFonts w:ascii="Calibri" w:hAnsi="Calibri" w:cs="Calibri"/>
              </w:rPr>
            </w:pPr>
            <w:r w:rsidRPr="000A7293">
              <w:rPr>
                <w:rFonts w:ascii="Calibri" w:hAnsi="Calibri" w:cs="Calibri"/>
              </w:rPr>
              <w:t>7 &lt; M ≤ 8</w:t>
            </w:r>
          </w:p>
        </w:tc>
        <w:tc>
          <w:tcPr>
            <w:tcW w:w="2851" w:type="dxa"/>
          </w:tcPr>
          <w:p w:rsidR="00405AB0" w:rsidRPr="000A7293" w:rsidRDefault="00405AB0" w:rsidP="00FE5EF6">
            <w:pPr>
              <w:jc w:val="center"/>
              <w:rPr>
                <w:rFonts w:ascii="Calibri" w:hAnsi="Calibri" w:cs="Calibri"/>
              </w:rPr>
            </w:pPr>
            <w:r w:rsidRPr="000A7293">
              <w:rPr>
                <w:rFonts w:ascii="Calibri" w:hAnsi="Calibri" w:cs="Calibri"/>
              </w:rPr>
              <w:t>5-6</w:t>
            </w:r>
          </w:p>
        </w:tc>
      </w:tr>
      <w:tr w:rsidR="00405AB0" w:rsidRPr="000A7293">
        <w:trPr>
          <w:trHeight w:val="555"/>
          <w:tblCellSpacing w:w="0" w:type="dxa"/>
          <w:jc w:val="center"/>
        </w:trPr>
        <w:tc>
          <w:tcPr>
            <w:tcW w:w="3137" w:type="dxa"/>
          </w:tcPr>
          <w:p w:rsidR="00405AB0" w:rsidRPr="000A7293" w:rsidRDefault="00405AB0" w:rsidP="00FE5EF6">
            <w:pPr>
              <w:jc w:val="center"/>
              <w:rPr>
                <w:rFonts w:ascii="Calibri" w:hAnsi="Calibri" w:cs="Calibri"/>
              </w:rPr>
            </w:pPr>
            <w:r w:rsidRPr="000A7293">
              <w:rPr>
                <w:rFonts w:ascii="Calibri" w:hAnsi="Calibri" w:cs="Calibri"/>
              </w:rPr>
              <w:t>8 &lt; M ≤ 9</w:t>
            </w:r>
          </w:p>
        </w:tc>
        <w:tc>
          <w:tcPr>
            <w:tcW w:w="2851" w:type="dxa"/>
          </w:tcPr>
          <w:p w:rsidR="00405AB0" w:rsidRPr="000A7293" w:rsidRDefault="00405AB0" w:rsidP="00FE5EF6">
            <w:pPr>
              <w:jc w:val="center"/>
              <w:rPr>
                <w:rFonts w:ascii="Calibri" w:hAnsi="Calibri" w:cs="Calibri"/>
              </w:rPr>
            </w:pPr>
            <w:r w:rsidRPr="000A7293">
              <w:rPr>
                <w:rFonts w:ascii="Calibri" w:hAnsi="Calibri" w:cs="Calibri"/>
              </w:rPr>
              <w:t>6-7</w:t>
            </w:r>
          </w:p>
        </w:tc>
      </w:tr>
      <w:tr w:rsidR="00405AB0" w:rsidRPr="000A7293">
        <w:trPr>
          <w:trHeight w:val="555"/>
          <w:tblCellSpacing w:w="0" w:type="dxa"/>
          <w:jc w:val="center"/>
        </w:trPr>
        <w:tc>
          <w:tcPr>
            <w:tcW w:w="3137" w:type="dxa"/>
          </w:tcPr>
          <w:p w:rsidR="00405AB0" w:rsidRPr="000A7293" w:rsidRDefault="00405AB0" w:rsidP="00FE5EF6">
            <w:pPr>
              <w:jc w:val="center"/>
              <w:rPr>
                <w:rFonts w:ascii="Calibri" w:hAnsi="Calibri" w:cs="Calibri"/>
              </w:rPr>
            </w:pPr>
            <w:r w:rsidRPr="000A7293">
              <w:rPr>
                <w:rFonts w:ascii="Calibri" w:hAnsi="Calibri" w:cs="Calibri"/>
              </w:rPr>
              <w:t>9 &lt; M ≤ 10</w:t>
            </w:r>
          </w:p>
        </w:tc>
        <w:tc>
          <w:tcPr>
            <w:tcW w:w="2851" w:type="dxa"/>
          </w:tcPr>
          <w:p w:rsidR="00405AB0" w:rsidRPr="000A7293" w:rsidRDefault="00405AB0" w:rsidP="00FE5EF6">
            <w:pPr>
              <w:jc w:val="center"/>
              <w:rPr>
                <w:rFonts w:ascii="Calibri" w:hAnsi="Calibri" w:cs="Calibri"/>
              </w:rPr>
            </w:pPr>
            <w:r w:rsidRPr="000A7293">
              <w:rPr>
                <w:rFonts w:ascii="Calibri" w:hAnsi="Calibri" w:cs="Calibri"/>
              </w:rPr>
              <w:t>7-8</w:t>
            </w:r>
          </w:p>
        </w:tc>
      </w:tr>
    </w:tbl>
    <w:p w:rsidR="00405AB0" w:rsidRDefault="00405AB0" w:rsidP="000069A3">
      <w:pPr>
        <w:rPr>
          <w:rFonts w:ascii="Calibri" w:hAnsi="Calibri" w:cs="Calibri"/>
        </w:rPr>
      </w:pPr>
    </w:p>
    <w:p w:rsidR="00405AB0" w:rsidRPr="00E87204" w:rsidRDefault="00405AB0" w:rsidP="00E87204">
      <w:pPr>
        <w:rPr>
          <w:rFonts w:ascii="Calibri" w:hAnsi="Calibri" w:cs="Calibri"/>
        </w:rPr>
      </w:pPr>
    </w:p>
    <w:p w:rsidR="00405AB0" w:rsidRDefault="00405AB0" w:rsidP="00256CC1">
      <w:pPr>
        <w:rPr>
          <w:rFonts w:ascii="Calibri" w:hAnsi="Calibri" w:cs="Calibri"/>
          <w:b/>
          <w:bCs/>
        </w:rPr>
      </w:pPr>
      <w:r w:rsidRPr="00E87204">
        <w:rPr>
          <w:rFonts w:ascii="Calibri" w:hAnsi="Calibri" w:cs="Calibri"/>
          <w:b/>
          <w:bCs/>
        </w:rPr>
        <w:t xml:space="preserve">ALLIEVI DISABILI </w:t>
      </w:r>
    </w:p>
    <w:p w:rsidR="00405AB0" w:rsidRPr="00E87204" w:rsidRDefault="00405AB0" w:rsidP="00256CC1">
      <w:pPr>
        <w:rPr>
          <w:rFonts w:ascii="Calibri" w:hAnsi="Calibri" w:cs="Calibri"/>
          <w:b/>
          <w:bCs/>
        </w:rPr>
      </w:pPr>
    </w:p>
    <w:p w:rsidR="00405AB0" w:rsidRPr="00E87204" w:rsidRDefault="00405AB0" w:rsidP="00256CC1">
      <w:pPr>
        <w:rPr>
          <w:rFonts w:ascii="Calibri" w:hAnsi="Calibri" w:cs="Calibri"/>
        </w:rPr>
      </w:pPr>
      <w:r w:rsidRPr="00E87204">
        <w:rPr>
          <w:rFonts w:ascii="Calibri" w:hAnsi="Calibri" w:cs="Calibri"/>
        </w:rPr>
        <w:t>Nella classe sono presenti n° ____ allievi disabili, dei quali (indicare la situazione)</w:t>
      </w:r>
    </w:p>
    <w:p w:rsidR="00405AB0" w:rsidRDefault="00405AB0" w:rsidP="00256CC1">
      <w:pPr>
        <w:pStyle w:val="Header"/>
        <w:tabs>
          <w:tab w:val="clear" w:pos="4819"/>
          <w:tab w:val="clear" w:pos="9638"/>
        </w:tabs>
        <w:rPr>
          <w:rFonts w:ascii="Calibri" w:hAnsi="Calibri" w:cs="Calibri"/>
        </w:rPr>
      </w:pPr>
    </w:p>
    <w:p w:rsidR="00405AB0" w:rsidRPr="00256CC1" w:rsidRDefault="00405AB0" w:rsidP="00256CC1">
      <w:pPr>
        <w:numPr>
          <w:ilvl w:val="0"/>
          <w:numId w:val="6"/>
        </w:numPr>
        <w:tabs>
          <w:tab w:val="clear" w:pos="1571"/>
          <w:tab w:val="num" w:pos="1134"/>
        </w:tabs>
        <w:overflowPunct w:val="0"/>
        <w:autoSpaceDE w:val="0"/>
        <w:autoSpaceDN w:val="0"/>
        <w:adjustRightInd w:val="0"/>
        <w:ind w:left="1134" w:hanging="436"/>
        <w:jc w:val="both"/>
        <w:textAlignment w:val="baseline"/>
        <w:rPr>
          <w:rFonts w:ascii="Calibri" w:hAnsi="Calibri" w:cs="Calibri"/>
          <w:i/>
          <w:iCs/>
        </w:rPr>
      </w:pPr>
      <w:r w:rsidRPr="00256CC1">
        <w:rPr>
          <w:rFonts w:ascii="Calibri" w:hAnsi="Calibri" w:cs="Calibri"/>
          <w:i/>
          <w:iCs/>
        </w:rPr>
        <w:t xml:space="preserve">Gli alunni certificati con disabilità, che hanno seguito un percorso didattico individualizzato differenziato (P.E.I.), ai sensi dell’articolo 15, comma 4, dell’O.M. 21 maggio 2001, n.90, sono valutati dal consiglio di classe con l’attribuzione di voti e di un credito scolastico, relativi unicamente allo svolgimento di tale piano. Sono, pertanto, ammessi – sulla base di motivata e puntuale deliberazione del consiglio di classe - a sostenere gli esami di Stato su prove differenziate, coerenti con il percorso svolto, finalizzate esclusivamente al rilascio dell’attestazione di cui all’articolo 13 del D.P.R. n.323/1998. Anche per tali alunni  si procede alla pubblicazione, all’albo dell’Istituto sede d’esame,  dei voti e dei crediti,  seguiti dalla dicitura «Ammesso»; in caso di esito negativo, non si procede alla pubblicazione di voti e punteggi, ma solo della dicitura «Non ammesso». </w:t>
      </w:r>
    </w:p>
    <w:p w:rsidR="00405AB0" w:rsidRDefault="00405AB0" w:rsidP="007F198E">
      <w:pPr>
        <w:ind w:left="1134"/>
        <w:jc w:val="both"/>
        <w:rPr>
          <w:rStyle w:val="Carpredefinitoparagrafo1"/>
          <w:rFonts w:ascii="Arial" w:hAnsi="Arial" w:cs="Arial"/>
        </w:rPr>
      </w:pPr>
      <w:r w:rsidRPr="00256CC1">
        <w:rPr>
          <w:rFonts w:ascii="Calibri" w:hAnsi="Calibri" w:cs="Calibri"/>
          <w:i/>
          <w:iCs/>
        </w:rPr>
        <w:t xml:space="preserve">Ai sensi dell’articolo 16, comma 3, dell’O.M. 21 maggio 2001, n.90, per i voti riportati nello scrutinio finale si aggiunge, nelle certificazioni rilasciate ma non nei tabelloni affissi all’albo dell’istituto, che la votazione è riferita al P.E.I.  e non ai programmi ministeriali. </w:t>
      </w:r>
    </w:p>
    <w:p w:rsidR="00405AB0" w:rsidRDefault="00405AB0" w:rsidP="00256CC1">
      <w:pPr>
        <w:jc w:val="both"/>
        <w:rPr>
          <w:rStyle w:val="Carpredefinitoparagrafo1"/>
          <w:rFonts w:ascii="Arial" w:hAnsi="Arial" w:cs="Arial"/>
        </w:rPr>
      </w:pPr>
    </w:p>
    <w:p w:rsidR="00405AB0" w:rsidRPr="00DC545F" w:rsidRDefault="00405AB0" w:rsidP="00DC545F">
      <w:pPr>
        <w:jc w:val="both"/>
        <w:rPr>
          <w:rFonts w:ascii="Calibri" w:hAnsi="Calibri" w:cs="Calibri"/>
          <w:b/>
          <w:bCs/>
        </w:rPr>
      </w:pPr>
      <w:r w:rsidRPr="00DC545F">
        <w:rPr>
          <w:rStyle w:val="Carpredefinitoparagrafo1"/>
          <w:rFonts w:ascii="Calibri" w:hAnsi="Calibri" w:cs="Calibri"/>
        </w:rPr>
        <w:t>Il Consiglio, preso atto dei risultati complessivi, passa all’</w:t>
      </w:r>
      <w:r w:rsidRPr="00DC545F">
        <w:rPr>
          <w:rStyle w:val="Carpredefinitoparagrafo1"/>
          <w:rFonts w:ascii="Calibri" w:hAnsi="Calibri" w:cs="Calibri"/>
          <w:b/>
          <w:bCs/>
        </w:rPr>
        <w:t>attribuzione del credito scolastico.</w:t>
      </w:r>
    </w:p>
    <w:p w:rsidR="00405AB0" w:rsidRDefault="00405AB0" w:rsidP="00256CC1">
      <w:pPr>
        <w:jc w:val="both"/>
        <w:rPr>
          <w:rFonts w:ascii="Calibri" w:hAnsi="Calibri" w:cs="Calibri"/>
        </w:rPr>
      </w:pPr>
      <w:r w:rsidRPr="00E87204">
        <w:rPr>
          <w:rFonts w:ascii="Calibri" w:hAnsi="Calibri" w:cs="Calibri"/>
        </w:rPr>
        <w:t>Si procederà all’attribuzione del credito scolastico</w:t>
      </w:r>
      <w:r>
        <w:rPr>
          <w:rFonts w:ascii="Calibri" w:hAnsi="Calibri" w:cs="Calibri"/>
        </w:rPr>
        <w:t xml:space="preserve"> secondo i parametri dettati dalla Tabella A  -</w:t>
      </w:r>
      <w:r w:rsidRPr="001C0983">
        <w:rPr>
          <w:rFonts w:ascii="Calibri" w:hAnsi="Calibri" w:cs="Calibri"/>
        </w:rPr>
        <w:t>D.M. n. 99/2009</w:t>
      </w:r>
      <w:r>
        <w:rPr>
          <w:rFonts w:ascii="Calibri" w:hAnsi="Calibri" w:cs="Calibri"/>
        </w:rPr>
        <w:t xml:space="preserve"> -</w:t>
      </w:r>
    </w:p>
    <w:p w:rsidR="00405AB0" w:rsidRPr="00863640" w:rsidRDefault="00405AB0" w:rsidP="00256CC1">
      <w:pPr>
        <w:pStyle w:val="ListParagraph"/>
        <w:rPr>
          <w:rFonts w:ascii="Calibri" w:hAnsi="Calibri" w:cs="Calibri"/>
          <w:b/>
          <w:bCs/>
        </w:rPr>
      </w:pPr>
      <w:r w:rsidRPr="00863640">
        <w:rPr>
          <w:rFonts w:ascii="Calibri" w:hAnsi="Calibri" w:cs="Calibri"/>
          <w:b/>
          <w:bCs/>
        </w:rPr>
        <w:t>Criteri di attribuzione credito scolastico e credito formativo.</w:t>
      </w:r>
    </w:p>
    <w:tbl>
      <w:tblPr>
        <w:tblW w:w="8000" w:type="dxa"/>
        <w:tblInd w:w="2" w:type="dxa"/>
        <w:tblCellMar>
          <w:left w:w="0" w:type="dxa"/>
          <w:right w:w="0" w:type="dxa"/>
        </w:tblCellMar>
        <w:tblLook w:val="00A0"/>
      </w:tblPr>
      <w:tblGrid>
        <w:gridCol w:w="2555"/>
        <w:gridCol w:w="1815"/>
        <w:gridCol w:w="1815"/>
        <w:gridCol w:w="1815"/>
      </w:tblGrid>
      <w:tr w:rsidR="00405AB0" w:rsidRPr="002A68CB">
        <w:trPr>
          <w:trHeight w:val="390"/>
        </w:trPr>
        <w:tc>
          <w:tcPr>
            <w:tcW w:w="8000" w:type="dxa"/>
            <w:gridSpan w:val="4"/>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405AB0" w:rsidRPr="002A68CB" w:rsidRDefault="00405AB0" w:rsidP="00256CC1">
            <w:pPr>
              <w:spacing w:before="100" w:beforeAutospacing="1" w:after="100" w:afterAutospacing="1"/>
              <w:jc w:val="center"/>
              <w:rPr>
                <w:rFonts w:ascii="Calibri" w:hAnsi="Calibri" w:cs="Calibri"/>
                <w:sz w:val="18"/>
                <w:szCs w:val="18"/>
              </w:rPr>
            </w:pPr>
            <w:r w:rsidRPr="002A68CB">
              <w:rPr>
                <w:rStyle w:val="Strong"/>
                <w:rFonts w:ascii="Calibri" w:hAnsi="Calibri" w:cs="Calibri"/>
                <w:sz w:val="18"/>
                <w:szCs w:val="18"/>
              </w:rPr>
              <w:t>CREDITO SCOLASTICO AI CANDIDATI INTERNI</w:t>
            </w:r>
          </w:p>
        </w:tc>
      </w:tr>
      <w:tr w:rsidR="00405AB0" w:rsidRPr="002A68CB">
        <w:trPr>
          <w:trHeight w:val="375"/>
        </w:trPr>
        <w:tc>
          <w:tcPr>
            <w:tcW w:w="255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405AB0" w:rsidRPr="002A68CB" w:rsidRDefault="00405AB0" w:rsidP="00256CC1">
            <w:pPr>
              <w:spacing w:before="100" w:beforeAutospacing="1" w:after="100" w:afterAutospacing="1"/>
              <w:jc w:val="center"/>
              <w:rPr>
                <w:rFonts w:ascii="Calibri" w:hAnsi="Calibri" w:cs="Calibri"/>
              </w:rPr>
            </w:pPr>
            <w:r w:rsidRPr="002A68CB">
              <w:rPr>
                <w:rStyle w:val="Strong"/>
                <w:rFonts w:ascii="Calibri" w:hAnsi="Calibri" w:cs="Calibri"/>
                <w:sz w:val="22"/>
                <w:szCs w:val="22"/>
              </w:rPr>
              <w:t>M = media</w:t>
            </w:r>
          </w:p>
        </w:tc>
        <w:tc>
          <w:tcPr>
            <w:tcW w:w="18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405AB0" w:rsidRPr="002A68CB" w:rsidRDefault="00405AB0" w:rsidP="00256CC1">
            <w:pPr>
              <w:spacing w:before="100" w:beforeAutospacing="1" w:after="100" w:afterAutospacing="1"/>
              <w:jc w:val="center"/>
              <w:rPr>
                <w:rFonts w:ascii="Calibri" w:hAnsi="Calibri" w:cs="Calibri"/>
              </w:rPr>
            </w:pPr>
            <w:r w:rsidRPr="002A68CB">
              <w:rPr>
                <w:rStyle w:val="Strong"/>
                <w:rFonts w:ascii="Calibri" w:hAnsi="Calibri" w:cs="Calibri"/>
                <w:sz w:val="22"/>
                <w:szCs w:val="22"/>
              </w:rPr>
              <w:t>3° anno</w:t>
            </w:r>
          </w:p>
        </w:tc>
        <w:tc>
          <w:tcPr>
            <w:tcW w:w="18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405AB0" w:rsidRPr="002A68CB" w:rsidRDefault="00405AB0" w:rsidP="00256CC1">
            <w:pPr>
              <w:spacing w:before="100" w:beforeAutospacing="1" w:after="100" w:afterAutospacing="1"/>
              <w:jc w:val="center"/>
              <w:rPr>
                <w:rFonts w:ascii="Calibri" w:hAnsi="Calibri" w:cs="Calibri"/>
              </w:rPr>
            </w:pPr>
            <w:r w:rsidRPr="002A68CB">
              <w:rPr>
                <w:rStyle w:val="Strong"/>
                <w:rFonts w:ascii="Calibri" w:hAnsi="Calibri" w:cs="Calibri"/>
                <w:sz w:val="22"/>
                <w:szCs w:val="22"/>
              </w:rPr>
              <w:t>4° anno</w:t>
            </w:r>
          </w:p>
        </w:tc>
        <w:tc>
          <w:tcPr>
            <w:tcW w:w="18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405AB0" w:rsidRPr="002A68CB" w:rsidRDefault="00405AB0" w:rsidP="00256CC1">
            <w:pPr>
              <w:spacing w:before="100" w:beforeAutospacing="1" w:after="100" w:afterAutospacing="1"/>
              <w:jc w:val="center"/>
              <w:rPr>
                <w:rFonts w:ascii="Calibri" w:hAnsi="Calibri" w:cs="Calibri"/>
              </w:rPr>
            </w:pPr>
            <w:r w:rsidRPr="002A68CB">
              <w:rPr>
                <w:rStyle w:val="Strong"/>
                <w:rFonts w:ascii="Calibri" w:hAnsi="Calibri" w:cs="Calibri"/>
                <w:sz w:val="22"/>
                <w:szCs w:val="22"/>
              </w:rPr>
              <w:t>5° anno</w:t>
            </w:r>
          </w:p>
        </w:tc>
      </w:tr>
      <w:tr w:rsidR="00405AB0" w:rsidRPr="002A68CB">
        <w:trPr>
          <w:trHeight w:val="375"/>
        </w:trPr>
        <w:tc>
          <w:tcPr>
            <w:tcW w:w="255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405AB0" w:rsidRPr="002A68CB" w:rsidRDefault="00405AB0" w:rsidP="00256CC1">
            <w:pPr>
              <w:spacing w:before="100" w:beforeAutospacing="1" w:after="100" w:afterAutospacing="1"/>
              <w:jc w:val="center"/>
              <w:rPr>
                <w:rFonts w:ascii="Calibri" w:hAnsi="Calibri" w:cs="Calibri"/>
              </w:rPr>
            </w:pPr>
            <w:r w:rsidRPr="002A68CB">
              <w:rPr>
                <w:rStyle w:val="Strong"/>
                <w:rFonts w:ascii="Calibri" w:hAnsi="Calibri" w:cs="Calibri"/>
                <w:sz w:val="22"/>
                <w:szCs w:val="22"/>
              </w:rPr>
              <w:t>M=6</w:t>
            </w:r>
          </w:p>
        </w:tc>
        <w:tc>
          <w:tcPr>
            <w:tcW w:w="18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405AB0" w:rsidRPr="002A68CB" w:rsidRDefault="00405AB0" w:rsidP="00256CC1">
            <w:pPr>
              <w:spacing w:before="100" w:beforeAutospacing="1" w:after="100" w:afterAutospacing="1"/>
              <w:jc w:val="center"/>
              <w:rPr>
                <w:rFonts w:ascii="Calibri" w:hAnsi="Calibri" w:cs="Calibri"/>
              </w:rPr>
            </w:pPr>
            <w:r w:rsidRPr="002A68CB">
              <w:rPr>
                <w:rStyle w:val="Strong"/>
                <w:rFonts w:ascii="Calibri" w:hAnsi="Calibri" w:cs="Calibri"/>
                <w:sz w:val="22"/>
                <w:szCs w:val="22"/>
              </w:rPr>
              <w:t>3 - 4</w:t>
            </w:r>
          </w:p>
        </w:tc>
        <w:tc>
          <w:tcPr>
            <w:tcW w:w="18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405AB0" w:rsidRPr="002A68CB" w:rsidRDefault="00405AB0" w:rsidP="00256CC1">
            <w:pPr>
              <w:spacing w:before="100" w:beforeAutospacing="1" w:after="100" w:afterAutospacing="1"/>
              <w:jc w:val="center"/>
              <w:rPr>
                <w:rFonts w:ascii="Calibri" w:hAnsi="Calibri" w:cs="Calibri"/>
              </w:rPr>
            </w:pPr>
            <w:r w:rsidRPr="002A68CB">
              <w:rPr>
                <w:rStyle w:val="Strong"/>
                <w:rFonts w:ascii="Calibri" w:hAnsi="Calibri" w:cs="Calibri"/>
                <w:sz w:val="22"/>
                <w:szCs w:val="22"/>
              </w:rPr>
              <w:t>3 - 4</w:t>
            </w:r>
          </w:p>
        </w:tc>
        <w:tc>
          <w:tcPr>
            <w:tcW w:w="18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405AB0" w:rsidRPr="002A68CB" w:rsidRDefault="00405AB0" w:rsidP="00256CC1">
            <w:pPr>
              <w:spacing w:before="100" w:beforeAutospacing="1" w:after="100" w:afterAutospacing="1"/>
              <w:jc w:val="center"/>
              <w:rPr>
                <w:rFonts w:ascii="Calibri" w:hAnsi="Calibri" w:cs="Calibri"/>
              </w:rPr>
            </w:pPr>
            <w:r w:rsidRPr="002A68CB">
              <w:rPr>
                <w:rStyle w:val="Strong"/>
                <w:rFonts w:ascii="Calibri" w:hAnsi="Calibri" w:cs="Calibri"/>
                <w:sz w:val="22"/>
                <w:szCs w:val="22"/>
              </w:rPr>
              <w:t>4 - 5</w:t>
            </w:r>
          </w:p>
        </w:tc>
      </w:tr>
      <w:tr w:rsidR="00405AB0" w:rsidRPr="002A68CB">
        <w:trPr>
          <w:trHeight w:val="375"/>
        </w:trPr>
        <w:tc>
          <w:tcPr>
            <w:tcW w:w="255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405AB0" w:rsidRPr="002A68CB" w:rsidRDefault="00405AB0" w:rsidP="00256CC1">
            <w:pPr>
              <w:spacing w:before="100" w:beforeAutospacing="1" w:after="100" w:afterAutospacing="1"/>
              <w:jc w:val="center"/>
              <w:rPr>
                <w:rFonts w:ascii="Calibri" w:hAnsi="Calibri" w:cs="Calibri"/>
              </w:rPr>
            </w:pPr>
            <w:r w:rsidRPr="002A68CB">
              <w:rPr>
                <w:rStyle w:val="Strong"/>
                <w:rFonts w:ascii="Calibri" w:hAnsi="Calibri" w:cs="Calibri"/>
                <w:sz w:val="22"/>
                <w:szCs w:val="22"/>
              </w:rPr>
              <w:t>6&lt;M&lt;=7</w:t>
            </w:r>
          </w:p>
        </w:tc>
        <w:tc>
          <w:tcPr>
            <w:tcW w:w="18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405AB0" w:rsidRPr="002A68CB" w:rsidRDefault="00405AB0" w:rsidP="00256CC1">
            <w:pPr>
              <w:spacing w:before="100" w:beforeAutospacing="1" w:after="100" w:afterAutospacing="1"/>
              <w:jc w:val="center"/>
              <w:rPr>
                <w:rFonts w:ascii="Calibri" w:hAnsi="Calibri" w:cs="Calibri"/>
              </w:rPr>
            </w:pPr>
            <w:r w:rsidRPr="002A68CB">
              <w:rPr>
                <w:rStyle w:val="Strong"/>
                <w:rFonts w:ascii="Calibri" w:hAnsi="Calibri" w:cs="Calibri"/>
                <w:sz w:val="22"/>
                <w:szCs w:val="22"/>
              </w:rPr>
              <w:t>4 - 5</w:t>
            </w:r>
          </w:p>
        </w:tc>
        <w:tc>
          <w:tcPr>
            <w:tcW w:w="18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405AB0" w:rsidRPr="002A68CB" w:rsidRDefault="00405AB0" w:rsidP="00256CC1">
            <w:pPr>
              <w:spacing w:before="100" w:beforeAutospacing="1" w:after="100" w:afterAutospacing="1"/>
              <w:jc w:val="center"/>
              <w:rPr>
                <w:rFonts w:ascii="Calibri" w:hAnsi="Calibri" w:cs="Calibri"/>
              </w:rPr>
            </w:pPr>
            <w:r w:rsidRPr="002A68CB">
              <w:rPr>
                <w:rStyle w:val="Strong"/>
                <w:rFonts w:ascii="Calibri" w:hAnsi="Calibri" w:cs="Calibri"/>
                <w:sz w:val="22"/>
                <w:szCs w:val="22"/>
              </w:rPr>
              <w:t>4 - 5</w:t>
            </w:r>
          </w:p>
        </w:tc>
        <w:tc>
          <w:tcPr>
            <w:tcW w:w="18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405AB0" w:rsidRPr="002A68CB" w:rsidRDefault="00405AB0" w:rsidP="00256CC1">
            <w:pPr>
              <w:spacing w:before="100" w:beforeAutospacing="1" w:after="100" w:afterAutospacing="1"/>
              <w:jc w:val="center"/>
              <w:rPr>
                <w:rFonts w:ascii="Calibri" w:hAnsi="Calibri" w:cs="Calibri"/>
              </w:rPr>
            </w:pPr>
            <w:r w:rsidRPr="002A68CB">
              <w:rPr>
                <w:rStyle w:val="Strong"/>
                <w:rFonts w:ascii="Calibri" w:hAnsi="Calibri" w:cs="Calibri"/>
                <w:sz w:val="22"/>
                <w:szCs w:val="22"/>
              </w:rPr>
              <w:t>5 - 6</w:t>
            </w:r>
          </w:p>
        </w:tc>
      </w:tr>
      <w:tr w:rsidR="00405AB0" w:rsidRPr="002A68CB">
        <w:trPr>
          <w:trHeight w:val="375"/>
        </w:trPr>
        <w:tc>
          <w:tcPr>
            <w:tcW w:w="255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405AB0" w:rsidRPr="002A68CB" w:rsidRDefault="00405AB0" w:rsidP="00256CC1">
            <w:pPr>
              <w:spacing w:before="100" w:beforeAutospacing="1" w:after="100" w:afterAutospacing="1"/>
              <w:jc w:val="center"/>
              <w:rPr>
                <w:rFonts w:ascii="Calibri" w:hAnsi="Calibri" w:cs="Calibri"/>
              </w:rPr>
            </w:pPr>
            <w:r w:rsidRPr="002A68CB">
              <w:rPr>
                <w:rStyle w:val="Strong"/>
                <w:rFonts w:ascii="Calibri" w:hAnsi="Calibri" w:cs="Calibri"/>
                <w:sz w:val="22"/>
                <w:szCs w:val="22"/>
              </w:rPr>
              <w:t>7&lt;M&lt;=8</w:t>
            </w:r>
          </w:p>
        </w:tc>
        <w:tc>
          <w:tcPr>
            <w:tcW w:w="18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405AB0" w:rsidRPr="002A68CB" w:rsidRDefault="00405AB0" w:rsidP="00256CC1">
            <w:pPr>
              <w:spacing w:before="100" w:beforeAutospacing="1" w:after="100" w:afterAutospacing="1"/>
              <w:jc w:val="center"/>
              <w:rPr>
                <w:rFonts w:ascii="Calibri" w:hAnsi="Calibri" w:cs="Calibri"/>
              </w:rPr>
            </w:pPr>
            <w:r w:rsidRPr="002A68CB">
              <w:rPr>
                <w:rStyle w:val="Strong"/>
                <w:rFonts w:ascii="Calibri" w:hAnsi="Calibri" w:cs="Calibri"/>
                <w:sz w:val="22"/>
                <w:szCs w:val="22"/>
              </w:rPr>
              <w:t>5 - 6</w:t>
            </w:r>
          </w:p>
        </w:tc>
        <w:tc>
          <w:tcPr>
            <w:tcW w:w="18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405AB0" w:rsidRPr="002A68CB" w:rsidRDefault="00405AB0" w:rsidP="00256CC1">
            <w:pPr>
              <w:spacing w:before="100" w:beforeAutospacing="1" w:after="100" w:afterAutospacing="1"/>
              <w:jc w:val="center"/>
              <w:rPr>
                <w:rFonts w:ascii="Calibri" w:hAnsi="Calibri" w:cs="Calibri"/>
              </w:rPr>
            </w:pPr>
            <w:r w:rsidRPr="002A68CB">
              <w:rPr>
                <w:rStyle w:val="Strong"/>
                <w:rFonts w:ascii="Calibri" w:hAnsi="Calibri" w:cs="Calibri"/>
                <w:sz w:val="22"/>
                <w:szCs w:val="22"/>
              </w:rPr>
              <w:t>5 - 6</w:t>
            </w:r>
          </w:p>
        </w:tc>
        <w:tc>
          <w:tcPr>
            <w:tcW w:w="18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405AB0" w:rsidRPr="002A68CB" w:rsidRDefault="00405AB0" w:rsidP="00256CC1">
            <w:pPr>
              <w:spacing w:before="100" w:beforeAutospacing="1" w:after="100" w:afterAutospacing="1"/>
              <w:jc w:val="center"/>
              <w:rPr>
                <w:rFonts w:ascii="Calibri" w:hAnsi="Calibri" w:cs="Calibri"/>
              </w:rPr>
            </w:pPr>
            <w:r w:rsidRPr="002A68CB">
              <w:rPr>
                <w:rStyle w:val="Strong"/>
                <w:rFonts w:ascii="Calibri" w:hAnsi="Calibri" w:cs="Calibri"/>
                <w:sz w:val="22"/>
                <w:szCs w:val="22"/>
              </w:rPr>
              <w:t>6 - 7</w:t>
            </w:r>
          </w:p>
        </w:tc>
      </w:tr>
      <w:tr w:rsidR="00405AB0" w:rsidRPr="002A68CB">
        <w:trPr>
          <w:trHeight w:val="390"/>
        </w:trPr>
        <w:tc>
          <w:tcPr>
            <w:tcW w:w="255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405AB0" w:rsidRPr="002A68CB" w:rsidRDefault="00405AB0" w:rsidP="00256CC1">
            <w:pPr>
              <w:spacing w:before="100" w:beforeAutospacing="1" w:after="100" w:afterAutospacing="1"/>
              <w:jc w:val="center"/>
              <w:rPr>
                <w:rFonts w:ascii="Calibri" w:hAnsi="Calibri" w:cs="Calibri"/>
              </w:rPr>
            </w:pPr>
            <w:r w:rsidRPr="002A68CB">
              <w:rPr>
                <w:rStyle w:val="Strong"/>
                <w:rFonts w:ascii="Calibri" w:hAnsi="Calibri" w:cs="Calibri"/>
                <w:sz w:val="22"/>
                <w:szCs w:val="22"/>
              </w:rPr>
              <w:t>8&lt;M&lt;=9</w:t>
            </w:r>
          </w:p>
        </w:tc>
        <w:tc>
          <w:tcPr>
            <w:tcW w:w="18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405AB0" w:rsidRPr="002A68CB" w:rsidRDefault="00405AB0" w:rsidP="00256CC1">
            <w:pPr>
              <w:spacing w:before="100" w:beforeAutospacing="1" w:after="100" w:afterAutospacing="1"/>
              <w:jc w:val="center"/>
              <w:rPr>
                <w:rFonts w:ascii="Calibri" w:hAnsi="Calibri" w:cs="Calibri"/>
              </w:rPr>
            </w:pPr>
            <w:r w:rsidRPr="002A68CB">
              <w:rPr>
                <w:rStyle w:val="Strong"/>
                <w:rFonts w:ascii="Calibri" w:hAnsi="Calibri" w:cs="Calibri"/>
                <w:sz w:val="22"/>
                <w:szCs w:val="22"/>
              </w:rPr>
              <w:t>6 - 7</w:t>
            </w:r>
          </w:p>
        </w:tc>
        <w:tc>
          <w:tcPr>
            <w:tcW w:w="18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405AB0" w:rsidRPr="002A68CB" w:rsidRDefault="00405AB0" w:rsidP="00256CC1">
            <w:pPr>
              <w:spacing w:before="100" w:beforeAutospacing="1" w:after="100" w:afterAutospacing="1"/>
              <w:jc w:val="center"/>
              <w:rPr>
                <w:rFonts w:ascii="Calibri" w:hAnsi="Calibri" w:cs="Calibri"/>
              </w:rPr>
            </w:pPr>
            <w:r w:rsidRPr="002A68CB">
              <w:rPr>
                <w:rStyle w:val="Strong"/>
                <w:rFonts w:ascii="Calibri" w:hAnsi="Calibri" w:cs="Calibri"/>
                <w:sz w:val="22"/>
                <w:szCs w:val="22"/>
              </w:rPr>
              <w:t>6 - 7</w:t>
            </w:r>
          </w:p>
        </w:tc>
        <w:tc>
          <w:tcPr>
            <w:tcW w:w="18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405AB0" w:rsidRPr="002A68CB" w:rsidRDefault="00405AB0" w:rsidP="00256CC1">
            <w:pPr>
              <w:spacing w:before="100" w:beforeAutospacing="1" w:after="100" w:afterAutospacing="1"/>
              <w:jc w:val="center"/>
              <w:rPr>
                <w:rFonts w:ascii="Calibri" w:hAnsi="Calibri" w:cs="Calibri"/>
              </w:rPr>
            </w:pPr>
            <w:r w:rsidRPr="002A68CB">
              <w:rPr>
                <w:rStyle w:val="Strong"/>
                <w:rFonts w:ascii="Calibri" w:hAnsi="Calibri" w:cs="Calibri"/>
                <w:sz w:val="22"/>
                <w:szCs w:val="22"/>
              </w:rPr>
              <w:t>7 – 8</w:t>
            </w:r>
          </w:p>
        </w:tc>
      </w:tr>
      <w:tr w:rsidR="00405AB0" w:rsidRPr="002A68CB">
        <w:trPr>
          <w:trHeight w:val="390"/>
        </w:trPr>
        <w:tc>
          <w:tcPr>
            <w:tcW w:w="255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405AB0" w:rsidRPr="002A68CB" w:rsidRDefault="00405AB0" w:rsidP="00256CC1">
            <w:pPr>
              <w:spacing w:before="100" w:beforeAutospacing="1" w:after="100" w:afterAutospacing="1"/>
              <w:jc w:val="center"/>
              <w:rPr>
                <w:rFonts w:ascii="Calibri" w:hAnsi="Calibri" w:cs="Calibri"/>
              </w:rPr>
            </w:pPr>
            <w:r w:rsidRPr="002A68CB">
              <w:rPr>
                <w:rStyle w:val="Strong"/>
                <w:rFonts w:ascii="Calibri" w:hAnsi="Calibri" w:cs="Calibri"/>
                <w:sz w:val="22"/>
                <w:szCs w:val="22"/>
              </w:rPr>
              <w:t>9&lt;M&lt;=10</w:t>
            </w:r>
          </w:p>
        </w:tc>
        <w:tc>
          <w:tcPr>
            <w:tcW w:w="18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405AB0" w:rsidRPr="002A68CB" w:rsidRDefault="00405AB0" w:rsidP="00256CC1">
            <w:pPr>
              <w:spacing w:before="100" w:beforeAutospacing="1" w:after="100" w:afterAutospacing="1"/>
              <w:jc w:val="center"/>
              <w:rPr>
                <w:rFonts w:ascii="Calibri" w:hAnsi="Calibri" w:cs="Calibri"/>
              </w:rPr>
            </w:pPr>
            <w:r w:rsidRPr="002A68CB">
              <w:rPr>
                <w:rStyle w:val="Strong"/>
                <w:rFonts w:ascii="Calibri" w:hAnsi="Calibri" w:cs="Calibri"/>
                <w:sz w:val="22"/>
                <w:szCs w:val="22"/>
              </w:rPr>
              <w:t>7 – 8</w:t>
            </w:r>
          </w:p>
        </w:tc>
        <w:tc>
          <w:tcPr>
            <w:tcW w:w="18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405AB0" w:rsidRPr="002A68CB" w:rsidRDefault="00405AB0" w:rsidP="00256CC1">
            <w:pPr>
              <w:spacing w:before="100" w:beforeAutospacing="1" w:after="100" w:afterAutospacing="1"/>
              <w:jc w:val="center"/>
              <w:rPr>
                <w:rFonts w:ascii="Calibri" w:hAnsi="Calibri" w:cs="Calibri"/>
              </w:rPr>
            </w:pPr>
            <w:r w:rsidRPr="002A68CB">
              <w:rPr>
                <w:rStyle w:val="Strong"/>
                <w:rFonts w:ascii="Calibri" w:hAnsi="Calibri" w:cs="Calibri"/>
                <w:sz w:val="22"/>
                <w:szCs w:val="22"/>
              </w:rPr>
              <w:t>7 – 8</w:t>
            </w:r>
          </w:p>
        </w:tc>
        <w:tc>
          <w:tcPr>
            <w:tcW w:w="18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405AB0" w:rsidRPr="002A68CB" w:rsidRDefault="00405AB0" w:rsidP="00256CC1">
            <w:pPr>
              <w:spacing w:before="100" w:beforeAutospacing="1" w:after="100" w:afterAutospacing="1"/>
              <w:jc w:val="center"/>
              <w:rPr>
                <w:rFonts w:ascii="Calibri" w:hAnsi="Calibri" w:cs="Calibri"/>
              </w:rPr>
            </w:pPr>
            <w:r w:rsidRPr="002A68CB">
              <w:rPr>
                <w:rStyle w:val="Strong"/>
                <w:rFonts w:ascii="Calibri" w:hAnsi="Calibri" w:cs="Calibri"/>
                <w:sz w:val="22"/>
                <w:szCs w:val="22"/>
              </w:rPr>
              <w:t>8 – 9</w:t>
            </w:r>
          </w:p>
        </w:tc>
      </w:tr>
    </w:tbl>
    <w:p w:rsidR="00405AB0" w:rsidRDefault="00405AB0" w:rsidP="00256CC1">
      <w:pPr>
        <w:jc w:val="both"/>
        <w:rPr>
          <w:rFonts w:ascii="Calibri" w:hAnsi="Calibri" w:cs="Calibri"/>
        </w:rPr>
      </w:pPr>
    </w:p>
    <w:p w:rsidR="00405AB0" w:rsidRPr="00256CC1" w:rsidRDefault="00405AB0" w:rsidP="00256CC1">
      <w:pPr>
        <w:ind w:left="720"/>
        <w:jc w:val="both"/>
        <w:rPr>
          <w:rFonts w:ascii="Calibri" w:hAnsi="Calibri" w:cs="Calibri"/>
          <w:b/>
          <w:bCs/>
        </w:rPr>
      </w:pPr>
      <w:r w:rsidRPr="00256CC1">
        <w:rPr>
          <w:rFonts w:ascii="Calibri" w:hAnsi="Calibri" w:cs="Calibri"/>
          <w:b/>
          <w:bCs/>
        </w:rPr>
        <w:t>ulteriormente ridefinita come segue: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1938"/>
      </w:tblGrid>
      <w:tr w:rsidR="00405AB0" w:rsidRPr="00256CC1">
        <w:tc>
          <w:tcPr>
            <w:tcW w:w="3259" w:type="dxa"/>
          </w:tcPr>
          <w:p w:rsidR="00405AB0" w:rsidRPr="00D945C8" w:rsidRDefault="00405AB0" w:rsidP="00D945C8">
            <w:pPr>
              <w:jc w:val="both"/>
              <w:rPr>
                <w:rFonts w:ascii="Calibri" w:hAnsi="Calibri" w:cs="Calibri"/>
                <w:b/>
                <w:bCs/>
              </w:rPr>
            </w:pPr>
            <w:r w:rsidRPr="00D945C8">
              <w:rPr>
                <w:rFonts w:ascii="Calibri" w:hAnsi="Calibri" w:cs="Calibri"/>
                <w:b/>
                <w:bCs/>
              </w:rPr>
              <w:t xml:space="preserve">MEDIA </w:t>
            </w:r>
          </w:p>
        </w:tc>
        <w:tc>
          <w:tcPr>
            <w:tcW w:w="1938" w:type="dxa"/>
          </w:tcPr>
          <w:p w:rsidR="00405AB0" w:rsidRPr="00D945C8" w:rsidRDefault="00405AB0" w:rsidP="00D945C8">
            <w:pPr>
              <w:jc w:val="both"/>
              <w:rPr>
                <w:rFonts w:ascii="Calibri" w:hAnsi="Calibri" w:cs="Calibri"/>
                <w:b/>
                <w:bCs/>
              </w:rPr>
            </w:pPr>
            <w:r w:rsidRPr="00D945C8">
              <w:rPr>
                <w:rFonts w:ascii="Calibri" w:hAnsi="Calibri" w:cs="Calibri"/>
                <w:b/>
                <w:bCs/>
              </w:rPr>
              <w:t>attribuzione</w:t>
            </w:r>
          </w:p>
        </w:tc>
      </w:tr>
      <w:tr w:rsidR="00405AB0" w:rsidRPr="00E87204">
        <w:tc>
          <w:tcPr>
            <w:tcW w:w="3259" w:type="dxa"/>
          </w:tcPr>
          <w:p w:rsidR="00405AB0" w:rsidRPr="00D945C8" w:rsidRDefault="00405AB0" w:rsidP="00D945C8">
            <w:pPr>
              <w:jc w:val="both"/>
              <w:rPr>
                <w:rFonts w:ascii="Calibri" w:hAnsi="Calibri" w:cs="Calibri"/>
              </w:rPr>
            </w:pPr>
            <w:r w:rsidRPr="00D945C8">
              <w:rPr>
                <w:rFonts w:ascii="Calibri" w:hAnsi="Calibri" w:cs="Calibri"/>
              </w:rPr>
              <w:t xml:space="preserve">da 6 </w:t>
            </w:r>
          </w:p>
        </w:tc>
        <w:tc>
          <w:tcPr>
            <w:tcW w:w="1938" w:type="dxa"/>
          </w:tcPr>
          <w:p w:rsidR="00405AB0" w:rsidRPr="00D945C8" w:rsidRDefault="00405AB0" w:rsidP="00D945C8">
            <w:pPr>
              <w:jc w:val="both"/>
              <w:rPr>
                <w:rFonts w:ascii="Calibri" w:hAnsi="Calibri" w:cs="Calibri"/>
              </w:rPr>
            </w:pPr>
            <w:r w:rsidRPr="00D945C8">
              <w:rPr>
                <w:rFonts w:ascii="Calibri" w:hAnsi="Calibri" w:cs="Calibri"/>
              </w:rPr>
              <w:t>4/5</w:t>
            </w:r>
          </w:p>
        </w:tc>
      </w:tr>
      <w:tr w:rsidR="00405AB0" w:rsidRPr="00E87204">
        <w:tc>
          <w:tcPr>
            <w:tcW w:w="3259" w:type="dxa"/>
          </w:tcPr>
          <w:p w:rsidR="00405AB0" w:rsidRPr="00D945C8" w:rsidRDefault="00405AB0" w:rsidP="00D945C8">
            <w:pPr>
              <w:jc w:val="both"/>
              <w:rPr>
                <w:rFonts w:ascii="Calibri" w:hAnsi="Calibri" w:cs="Calibri"/>
              </w:rPr>
            </w:pPr>
            <w:r w:rsidRPr="00D945C8">
              <w:rPr>
                <w:rFonts w:ascii="Calibri" w:hAnsi="Calibri" w:cs="Calibri"/>
              </w:rPr>
              <w:t>da 6,1 a 6,4</w:t>
            </w:r>
          </w:p>
        </w:tc>
        <w:tc>
          <w:tcPr>
            <w:tcW w:w="1938" w:type="dxa"/>
          </w:tcPr>
          <w:p w:rsidR="00405AB0" w:rsidRPr="00D945C8" w:rsidRDefault="00405AB0" w:rsidP="00D945C8">
            <w:pPr>
              <w:jc w:val="both"/>
              <w:rPr>
                <w:rFonts w:ascii="Calibri" w:hAnsi="Calibri" w:cs="Calibri"/>
              </w:rPr>
            </w:pPr>
            <w:r w:rsidRPr="00D945C8">
              <w:rPr>
                <w:rFonts w:ascii="Calibri" w:hAnsi="Calibri" w:cs="Calibri"/>
              </w:rPr>
              <w:t>5/6</w:t>
            </w:r>
          </w:p>
        </w:tc>
      </w:tr>
      <w:tr w:rsidR="00405AB0" w:rsidRPr="00E87204">
        <w:tc>
          <w:tcPr>
            <w:tcW w:w="3259" w:type="dxa"/>
          </w:tcPr>
          <w:p w:rsidR="00405AB0" w:rsidRPr="00D945C8" w:rsidRDefault="00405AB0" w:rsidP="00D945C8">
            <w:pPr>
              <w:jc w:val="both"/>
              <w:rPr>
                <w:rFonts w:ascii="Calibri" w:hAnsi="Calibri" w:cs="Calibri"/>
              </w:rPr>
            </w:pPr>
            <w:r w:rsidRPr="00D945C8">
              <w:rPr>
                <w:rFonts w:ascii="Calibri" w:hAnsi="Calibri" w:cs="Calibri"/>
              </w:rPr>
              <w:t>da 6,5 a 7</w:t>
            </w:r>
          </w:p>
        </w:tc>
        <w:tc>
          <w:tcPr>
            <w:tcW w:w="1938" w:type="dxa"/>
          </w:tcPr>
          <w:p w:rsidR="00405AB0" w:rsidRPr="00D945C8" w:rsidRDefault="00405AB0" w:rsidP="00D945C8">
            <w:pPr>
              <w:jc w:val="both"/>
              <w:rPr>
                <w:rFonts w:ascii="Calibri" w:hAnsi="Calibri" w:cs="Calibri"/>
              </w:rPr>
            </w:pPr>
            <w:r w:rsidRPr="00D945C8">
              <w:rPr>
                <w:rFonts w:ascii="Calibri" w:hAnsi="Calibri" w:cs="Calibri"/>
              </w:rPr>
              <w:t>6</w:t>
            </w:r>
          </w:p>
        </w:tc>
      </w:tr>
      <w:tr w:rsidR="00405AB0" w:rsidRPr="00E87204">
        <w:tc>
          <w:tcPr>
            <w:tcW w:w="3259" w:type="dxa"/>
          </w:tcPr>
          <w:p w:rsidR="00405AB0" w:rsidRPr="00D945C8" w:rsidRDefault="00405AB0" w:rsidP="00D945C8">
            <w:pPr>
              <w:jc w:val="both"/>
              <w:rPr>
                <w:rFonts w:ascii="Calibri" w:hAnsi="Calibri" w:cs="Calibri"/>
              </w:rPr>
            </w:pPr>
            <w:r w:rsidRPr="00D945C8">
              <w:rPr>
                <w:rFonts w:ascii="Calibri" w:hAnsi="Calibri" w:cs="Calibri"/>
              </w:rPr>
              <w:t>da 7,1 a 7,4</w:t>
            </w:r>
          </w:p>
        </w:tc>
        <w:tc>
          <w:tcPr>
            <w:tcW w:w="1938" w:type="dxa"/>
          </w:tcPr>
          <w:p w:rsidR="00405AB0" w:rsidRPr="00D945C8" w:rsidRDefault="00405AB0" w:rsidP="00D945C8">
            <w:pPr>
              <w:jc w:val="both"/>
              <w:rPr>
                <w:rFonts w:ascii="Calibri" w:hAnsi="Calibri" w:cs="Calibri"/>
              </w:rPr>
            </w:pPr>
            <w:r w:rsidRPr="00D945C8">
              <w:rPr>
                <w:rFonts w:ascii="Calibri" w:hAnsi="Calibri" w:cs="Calibri"/>
              </w:rPr>
              <w:t>6/7</w:t>
            </w:r>
          </w:p>
        </w:tc>
      </w:tr>
      <w:tr w:rsidR="00405AB0" w:rsidRPr="00E87204">
        <w:tc>
          <w:tcPr>
            <w:tcW w:w="3259" w:type="dxa"/>
          </w:tcPr>
          <w:p w:rsidR="00405AB0" w:rsidRPr="00D945C8" w:rsidRDefault="00405AB0" w:rsidP="00D945C8">
            <w:pPr>
              <w:jc w:val="both"/>
              <w:rPr>
                <w:rFonts w:ascii="Calibri" w:hAnsi="Calibri" w:cs="Calibri"/>
              </w:rPr>
            </w:pPr>
            <w:r w:rsidRPr="00D945C8">
              <w:rPr>
                <w:rFonts w:ascii="Calibri" w:hAnsi="Calibri" w:cs="Calibri"/>
              </w:rPr>
              <w:t>da 7,5 a 8</w:t>
            </w:r>
          </w:p>
        </w:tc>
        <w:tc>
          <w:tcPr>
            <w:tcW w:w="1938" w:type="dxa"/>
          </w:tcPr>
          <w:p w:rsidR="00405AB0" w:rsidRPr="00D945C8" w:rsidRDefault="00405AB0" w:rsidP="00D945C8">
            <w:pPr>
              <w:jc w:val="both"/>
              <w:rPr>
                <w:rFonts w:ascii="Calibri" w:hAnsi="Calibri" w:cs="Calibri"/>
              </w:rPr>
            </w:pPr>
            <w:r w:rsidRPr="00D945C8">
              <w:rPr>
                <w:rFonts w:ascii="Calibri" w:hAnsi="Calibri" w:cs="Calibri"/>
              </w:rPr>
              <w:t>7</w:t>
            </w:r>
          </w:p>
        </w:tc>
      </w:tr>
      <w:tr w:rsidR="00405AB0" w:rsidRPr="00E87204">
        <w:tc>
          <w:tcPr>
            <w:tcW w:w="3259" w:type="dxa"/>
          </w:tcPr>
          <w:p w:rsidR="00405AB0" w:rsidRPr="00D945C8" w:rsidRDefault="00405AB0" w:rsidP="00D945C8">
            <w:pPr>
              <w:jc w:val="both"/>
              <w:rPr>
                <w:rFonts w:ascii="Calibri" w:hAnsi="Calibri" w:cs="Calibri"/>
              </w:rPr>
            </w:pPr>
            <w:r w:rsidRPr="00D945C8">
              <w:rPr>
                <w:rFonts w:ascii="Calibri" w:hAnsi="Calibri" w:cs="Calibri"/>
              </w:rPr>
              <w:t>da 8,1 a 8,4</w:t>
            </w:r>
          </w:p>
        </w:tc>
        <w:tc>
          <w:tcPr>
            <w:tcW w:w="1938" w:type="dxa"/>
          </w:tcPr>
          <w:p w:rsidR="00405AB0" w:rsidRPr="00D945C8" w:rsidRDefault="00405AB0" w:rsidP="00D945C8">
            <w:pPr>
              <w:jc w:val="both"/>
              <w:rPr>
                <w:rFonts w:ascii="Calibri" w:hAnsi="Calibri" w:cs="Calibri"/>
              </w:rPr>
            </w:pPr>
            <w:r w:rsidRPr="00D945C8">
              <w:rPr>
                <w:rFonts w:ascii="Calibri" w:hAnsi="Calibri" w:cs="Calibri"/>
              </w:rPr>
              <w:t>7/8</w:t>
            </w:r>
          </w:p>
        </w:tc>
      </w:tr>
      <w:tr w:rsidR="00405AB0" w:rsidRPr="00E87204">
        <w:tc>
          <w:tcPr>
            <w:tcW w:w="3259" w:type="dxa"/>
          </w:tcPr>
          <w:p w:rsidR="00405AB0" w:rsidRPr="00D945C8" w:rsidRDefault="00405AB0" w:rsidP="00D945C8">
            <w:pPr>
              <w:jc w:val="both"/>
              <w:rPr>
                <w:rFonts w:ascii="Calibri" w:hAnsi="Calibri" w:cs="Calibri"/>
              </w:rPr>
            </w:pPr>
            <w:r w:rsidRPr="00D945C8">
              <w:rPr>
                <w:rFonts w:ascii="Calibri" w:hAnsi="Calibri" w:cs="Calibri"/>
              </w:rPr>
              <w:t>da 8,5 a 9</w:t>
            </w:r>
          </w:p>
        </w:tc>
        <w:tc>
          <w:tcPr>
            <w:tcW w:w="1938" w:type="dxa"/>
          </w:tcPr>
          <w:p w:rsidR="00405AB0" w:rsidRPr="00D945C8" w:rsidRDefault="00405AB0" w:rsidP="00D945C8">
            <w:pPr>
              <w:jc w:val="both"/>
              <w:rPr>
                <w:rFonts w:ascii="Calibri" w:hAnsi="Calibri" w:cs="Calibri"/>
              </w:rPr>
            </w:pPr>
            <w:r w:rsidRPr="00D945C8">
              <w:rPr>
                <w:rFonts w:ascii="Calibri" w:hAnsi="Calibri" w:cs="Calibri"/>
              </w:rPr>
              <w:t>8</w:t>
            </w:r>
          </w:p>
        </w:tc>
      </w:tr>
      <w:tr w:rsidR="00405AB0" w:rsidRPr="00E87204">
        <w:tc>
          <w:tcPr>
            <w:tcW w:w="3259" w:type="dxa"/>
          </w:tcPr>
          <w:p w:rsidR="00405AB0" w:rsidRPr="00D945C8" w:rsidRDefault="00405AB0" w:rsidP="00D945C8">
            <w:pPr>
              <w:jc w:val="both"/>
              <w:rPr>
                <w:rFonts w:ascii="Calibri" w:hAnsi="Calibri" w:cs="Calibri"/>
              </w:rPr>
            </w:pPr>
            <w:r w:rsidRPr="00D945C8">
              <w:rPr>
                <w:rFonts w:ascii="Calibri" w:hAnsi="Calibri" w:cs="Calibri"/>
              </w:rPr>
              <w:t>Da 9,1 a 9,4</w:t>
            </w:r>
          </w:p>
        </w:tc>
        <w:tc>
          <w:tcPr>
            <w:tcW w:w="1938" w:type="dxa"/>
          </w:tcPr>
          <w:p w:rsidR="00405AB0" w:rsidRPr="00D945C8" w:rsidRDefault="00405AB0" w:rsidP="00D945C8">
            <w:pPr>
              <w:jc w:val="both"/>
              <w:rPr>
                <w:rFonts w:ascii="Calibri" w:hAnsi="Calibri" w:cs="Calibri"/>
              </w:rPr>
            </w:pPr>
            <w:r w:rsidRPr="00D945C8">
              <w:rPr>
                <w:rFonts w:ascii="Calibri" w:hAnsi="Calibri" w:cs="Calibri"/>
              </w:rPr>
              <w:t>8/9</w:t>
            </w:r>
          </w:p>
        </w:tc>
      </w:tr>
      <w:tr w:rsidR="00405AB0" w:rsidRPr="00E87204">
        <w:tc>
          <w:tcPr>
            <w:tcW w:w="3259" w:type="dxa"/>
          </w:tcPr>
          <w:p w:rsidR="00405AB0" w:rsidRPr="00D945C8" w:rsidRDefault="00405AB0" w:rsidP="00D945C8">
            <w:pPr>
              <w:jc w:val="both"/>
              <w:rPr>
                <w:rFonts w:ascii="Calibri" w:hAnsi="Calibri" w:cs="Calibri"/>
              </w:rPr>
            </w:pPr>
            <w:r w:rsidRPr="00D945C8">
              <w:rPr>
                <w:rFonts w:ascii="Calibri" w:hAnsi="Calibri" w:cs="Calibri"/>
              </w:rPr>
              <w:t>Da 9,5 a 10</w:t>
            </w:r>
          </w:p>
        </w:tc>
        <w:tc>
          <w:tcPr>
            <w:tcW w:w="1938" w:type="dxa"/>
          </w:tcPr>
          <w:p w:rsidR="00405AB0" w:rsidRPr="00D945C8" w:rsidRDefault="00405AB0" w:rsidP="00D945C8">
            <w:pPr>
              <w:jc w:val="both"/>
              <w:rPr>
                <w:rFonts w:ascii="Calibri" w:hAnsi="Calibri" w:cs="Calibri"/>
              </w:rPr>
            </w:pPr>
            <w:r w:rsidRPr="00D945C8">
              <w:rPr>
                <w:rFonts w:ascii="Calibri" w:hAnsi="Calibri" w:cs="Calibri"/>
              </w:rPr>
              <w:t>9</w:t>
            </w:r>
          </w:p>
        </w:tc>
      </w:tr>
    </w:tbl>
    <w:p w:rsidR="00405AB0" w:rsidRPr="00E87204" w:rsidRDefault="00405AB0" w:rsidP="00256CC1">
      <w:pPr>
        <w:jc w:val="both"/>
        <w:rPr>
          <w:rFonts w:ascii="Calibri" w:hAnsi="Calibri" w:cs="Calibri"/>
        </w:rPr>
      </w:pPr>
    </w:p>
    <w:p w:rsidR="00405AB0" w:rsidRPr="00E87204" w:rsidRDefault="00405AB0" w:rsidP="00256CC1">
      <w:pPr>
        <w:jc w:val="both"/>
        <w:rPr>
          <w:rFonts w:ascii="Calibri" w:hAnsi="Calibri" w:cs="Calibri"/>
        </w:rPr>
      </w:pPr>
    </w:p>
    <w:p w:rsidR="00405AB0" w:rsidRPr="00E87204" w:rsidRDefault="00405AB0" w:rsidP="00256CC1">
      <w:pPr>
        <w:numPr>
          <w:ilvl w:val="0"/>
          <w:numId w:val="1"/>
        </w:numPr>
        <w:jc w:val="both"/>
        <w:rPr>
          <w:rFonts w:ascii="Calibri" w:hAnsi="Calibri" w:cs="Calibri"/>
        </w:rPr>
      </w:pPr>
      <w:r w:rsidRPr="00E87204">
        <w:rPr>
          <w:rFonts w:ascii="Calibri" w:hAnsi="Calibri" w:cs="Calibri"/>
        </w:rPr>
        <w:t>Il credito scolastico sarà attribuito con priorità rispetto al credito formativo sino alla concorrenza massima del punteggio disponibile delle bande.</w:t>
      </w:r>
    </w:p>
    <w:p w:rsidR="00405AB0" w:rsidRPr="007F198E" w:rsidRDefault="00405AB0" w:rsidP="00256CC1">
      <w:pPr>
        <w:numPr>
          <w:ilvl w:val="0"/>
          <w:numId w:val="1"/>
        </w:numPr>
        <w:jc w:val="both"/>
        <w:rPr>
          <w:rFonts w:ascii="Calibri" w:hAnsi="Calibri" w:cs="Calibri"/>
        </w:rPr>
      </w:pPr>
      <w:r w:rsidRPr="007F198E">
        <w:rPr>
          <w:rFonts w:ascii="Calibri" w:hAnsi="Calibri" w:cs="Calibri"/>
        </w:rPr>
        <w:t>Solo dopo, e in caso di residua disponibilità, si procederà all’attribuzione del credito formativo, sempre sino alla concorrenza massima della disponibilità.</w:t>
      </w:r>
    </w:p>
    <w:p w:rsidR="00405AB0" w:rsidRPr="00E87204" w:rsidRDefault="00405AB0" w:rsidP="00256CC1">
      <w:pPr>
        <w:jc w:val="both"/>
        <w:rPr>
          <w:rFonts w:ascii="Calibri" w:hAnsi="Calibri" w:cs="Calibri"/>
        </w:rPr>
      </w:pPr>
      <w:r w:rsidRPr="00E87204">
        <w:rPr>
          <w:rFonts w:ascii="Calibri" w:hAnsi="Calibri" w:cs="Calibri"/>
        </w:rPr>
        <w:t xml:space="preserve">Il </w:t>
      </w:r>
      <w:r w:rsidRPr="00E87204">
        <w:rPr>
          <w:rFonts w:ascii="Calibri" w:hAnsi="Calibri" w:cs="Calibri"/>
          <w:b/>
          <w:bCs/>
        </w:rPr>
        <w:t>credito scolastico, oltre alle risultanze che darà la media, potrà, eventualmente, essere integrato se si accertano tre dei seguenti requisiti (che consentiranno di attribuire il punteggio massimo della banda di oscillazione):</w:t>
      </w:r>
    </w:p>
    <w:p w:rsidR="00405AB0" w:rsidRPr="00E87204" w:rsidRDefault="00405AB0" w:rsidP="00256CC1">
      <w:pPr>
        <w:ind w:left="360" w:hanging="360"/>
        <w:jc w:val="both"/>
        <w:rPr>
          <w:rFonts w:ascii="Calibri" w:hAnsi="Calibri" w:cs="Calibri"/>
        </w:rPr>
      </w:pPr>
      <w:r>
        <w:rPr>
          <w:rFonts w:ascii="Calibri" w:hAnsi="Calibri" w:cs="Calibri"/>
        </w:rPr>
        <w:t>ALTERNANZA SCUOLA/LAVORO (valutazione buona)</w:t>
      </w:r>
    </w:p>
    <w:p w:rsidR="00405AB0" w:rsidRDefault="00405AB0" w:rsidP="00256CC1">
      <w:pPr>
        <w:jc w:val="both"/>
        <w:rPr>
          <w:rFonts w:ascii="Calibri" w:hAnsi="Calibri" w:cs="Calibri"/>
        </w:rPr>
      </w:pPr>
      <w:r w:rsidRPr="00E87204">
        <w:rPr>
          <w:rFonts w:ascii="Calibri" w:hAnsi="Calibri" w:cs="Calibri"/>
        </w:rPr>
        <w:t>IMPEGNO</w:t>
      </w:r>
      <w:r w:rsidRPr="00D07778">
        <w:rPr>
          <w:rFonts w:ascii="Calibri" w:hAnsi="Calibri" w:cs="Calibri"/>
        </w:rPr>
        <w:t xml:space="preserve"> </w:t>
      </w:r>
      <w:r>
        <w:rPr>
          <w:rFonts w:ascii="Calibri" w:hAnsi="Calibri" w:cs="Calibri"/>
        </w:rPr>
        <w:t>PARTECIPAZIONE PROFITTO</w:t>
      </w:r>
    </w:p>
    <w:p w:rsidR="00405AB0" w:rsidRDefault="00405AB0" w:rsidP="00256CC1">
      <w:pPr>
        <w:jc w:val="both"/>
        <w:rPr>
          <w:rFonts w:ascii="Calibri" w:hAnsi="Calibri" w:cs="Calibri"/>
        </w:rPr>
      </w:pPr>
      <w:r>
        <w:rPr>
          <w:rFonts w:ascii="Calibri" w:hAnsi="Calibri" w:cs="Calibri"/>
        </w:rPr>
        <w:t>FREQUENZA</w:t>
      </w:r>
    </w:p>
    <w:p w:rsidR="00405AB0" w:rsidRPr="00D07778" w:rsidRDefault="00405AB0" w:rsidP="00256CC1">
      <w:pPr>
        <w:jc w:val="both"/>
        <w:rPr>
          <w:rFonts w:ascii="Calibri" w:hAnsi="Calibri" w:cs="Calibri"/>
        </w:rPr>
      </w:pPr>
      <w:r w:rsidRPr="00E87204">
        <w:rPr>
          <w:rFonts w:ascii="Calibri" w:hAnsi="Calibri" w:cs="Calibri"/>
        </w:rPr>
        <w:t>ATTIVITÁ INTEGRATIVE</w:t>
      </w:r>
      <w:r w:rsidRPr="00E87204">
        <w:rPr>
          <w:rFonts w:ascii="Calibri" w:hAnsi="Calibri" w:cs="Calibri"/>
        </w:rPr>
        <w:tab/>
      </w:r>
    </w:p>
    <w:p w:rsidR="00405AB0" w:rsidRPr="00E87204" w:rsidRDefault="00405AB0" w:rsidP="00256CC1">
      <w:pPr>
        <w:jc w:val="both"/>
        <w:rPr>
          <w:rFonts w:ascii="Calibri" w:hAnsi="Calibri" w:cs="Calibri"/>
          <w:b/>
          <w:bCs/>
        </w:rPr>
      </w:pPr>
      <w:r w:rsidRPr="00E87204">
        <w:rPr>
          <w:rFonts w:ascii="Calibri" w:hAnsi="Calibri" w:cs="Calibri"/>
          <w:b/>
          <w:bCs/>
        </w:rPr>
        <w:t xml:space="preserve">Credito formativo </w:t>
      </w:r>
    </w:p>
    <w:p w:rsidR="00405AB0" w:rsidRPr="00E87204" w:rsidRDefault="00405AB0" w:rsidP="00256CC1">
      <w:pPr>
        <w:jc w:val="both"/>
        <w:rPr>
          <w:rFonts w:ascii="Calibri" w:hAnsi="Calibri" w:cs="Calibri"/>
        </w:rPr>
      </w:pPr>
      <w:r w:rsidRPr="00E87204">
        <w:rPr>
          <w:rFonts w:ascii="Calibri" w:hAnsi="Calibri" w:cs="Calibri"/>
        </w:rPr>
        <w:t>uno solo: punti 0,50</w:t>
      </w:r>
    </w:p>
    <w:p w:rsidR="00405AB0" w:rsidRDefault="00405AB0" w:rsidP="00256CC1">
      <w:pPr>
        <w:jc w:val="both"/>
        <w:rPr>
          <w:rFonts w:ascii="Calibri" w:hAnsi="Calibri" w:cs="Calibri"/>
        </w:rPr>
      </w:pPr>
      <w:r w:rsidRPr="00E87204">
        <w:rPr>
          <w:rFonts w:ascii="Calibri" w:hAnsi="Calibri" w:cs="Calibri"/>
        </w:rPr>
        <w:t>altri crediti (se superiori a uno) saranno menzionati nel verbale e nelle schede di accompagnamento del credito formativo dell’allievo.</w:t>
      </w:r>
    </w:p>
    <w:p w:rsidR="00405AB0" w:rsidRDefault="00405AB0" w:rsidP="002B668C">
      <w:pPr>
        <w:jc w:val="both"/>
        <w:rPr>
          <w:rStyle w:val="Carpredefinitoparagrafo1"/>
          <w:rFonts w:ascii="Calibri" w:hAnsi="Calibri" w:cs="Calibri"/>
        </w:rPr>
      </w:pPr>
      <w:r w:rsidRPr="00DC545F">
        <w:rPr>
          <w:rStyle w:val="Carpredefinitoparagrafo1"/>
          <w:rFonts w:ascii="Calibri" w:hAnsi="Calibri" w:cs="Calibri"/>
        </w:rPr>
        <w:t>Il Consiglio di Classe delibera, all’unanimità, sulla scorta della media dei voti riportati  e degli altri elementi utili all’individuazione del credito formativo,</w:t>
      </w:r>
      <w:r w:rsidRPr="00AB1059">
        <w:rPr>
          <w:rStyle w:val="Carpredefinitoparagrafo1"/>
          <w:rFonts w:ascii="Calibri" w:hAnsi="Calibri" w:cs="Calibri"/>
          <w:b/>
          <w:bCs/>
        </w:rPr>
        <w:t xml:space="preserve"> </w:t>
      </w:r>
      <w:r w:rsidRPr="00DC545F">
        <w:rPr>
          <w:rStyle w:val="Carpredefinitoparagrafo1"/>
          <w:rFonts w:ascii="Calibri" w:hAnsi="Calibri" w:cs="Calibri"/>
          <w:b/>
          <w:bCs/>
          <w:u w:val="single"/>
        </w:rPr>
        <w:t>l'assegnazione del</w:t>
      </w:r>
      <w:r w:rsidRPr="00DC545F">
        <w:rPr>
          <w:rStyle w:val="Carpredefinitoparagrafo1"/>
          <w:rFonts w:ascii="Calibri" w:hAnsi="Calibri" w:cs="Calibri"/>
          <w:b/>
          <w:bCs/>
          <w:i/>
          <w:iCs/>
          <w:u w:val="single"/>
        </w:rPr>
        <w:t xml:space="preserve"> </w:t>
      </w:r>
      <w:r w:rsidRPr="00DC545F">
        <w:rPr>
          <w:rStyle w:val="Carpredefinitoparagrafo1"/>
          <w:rFonts w:ascii="Calibri" w:hAnsi="Calibri" w:cs="Calibri"/>
          <w:b/>
          <w:bCs/>
          <w:u w:val="single"/>
        </w:rPr>
        <w:t>credito scolastico</w:t>
      </w:r>
      <w:r w:rsidRPr="00DC545F">
        <w:rPr>
          <w:rStyle w:val="Carpredefinitoparagrafo1"/>
          <w:rFonts w:ascii="Calibri" w:hAnsi="Calibri" w:cs="Calibri"/>
          <w:b/>
          <w:bCs/>
          <w:i/>
          <w:iCs/>
        </w:rPr>
        <w:t xml:space="preserve"> </w:t>
      </w:r>
      <w:r w:rsidRPr="00DC545F">
        <w:rPr>
          <w:rStyle w:val="Carpredefinitoparagrafo1"/>
          <w:rFonts w:ascii="Calibri" w:hAnsi="Calibri" w:cs="Calibri"/>
        </w:rPr>
        <w:t>a ciascun alunno ammesso agli Esami di Stato, come risulta dalla seguente tabella:</w:t>
      </w:r>
    </w:p>
    <w:p w:rsidR="00405AB0" w:rsidRDefault="00405AB0" w:rsidP="00256CC1">
      <w:pPr>
        <w:jc w:val="both"/>
        <w:rPr>
          <w:rFonts w:ascii="Calibri" w:hAnsi="Calibri" w:cs="Calibr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1523"/>
        <w:gridCol w:w="1524"/>
        <w:gridCol w:w="1524"/>
        <w:gridCol w:w="1524"/>
        <w:gridCol w:w="1297"/>
      </w:tblGrid>
      <w:tr w:rsidR="00405AB0" w:rsidRPr="002B668C">
        <w:tc>
          <w:tcPr>
            <w:tcW w:w="2235" w:type="dxa"/>
          </w:tcPr>
          <w:p w:rsidR="00405AB0" w:rsidRPr="00D945C8" w:rsidRDefault="00405AB0" w:rsidP="00D945C8">
            <w:pPr>
              <w:jc w:val="both"/>
              <w:rPr>
                <w:rFonts w:ascii="Calibri" w:hAnsi="Calibri" w:cs="Calibri"/>
                <w:b/>
                <w:bCs/>
                <w:i/>
                <w:iCs/>
              </w:rPr>
            </w:pPr>
            <w:r w:rsidRPr="00D945C8">
              <w:rPr>
                <w:rFonts w:ascii="Calibri" w:hAnsi="Calibri" w:cs="Calibri"/>
                <w:b/>
                <w:bCs/>
                <w:i/>
                <w:iCs/>
              </w:rPr>
              <w:t>allievo</w:t>
            </w:r>
          </w:p>
          <w:p w:rsidR="00405AB0" w:rsidRPr="00D945C8" w:rsidRDefault="00405AB0" w:rsidP="00D945C8">
            <w:pPr>
              <w:jc w:val="both"/>
              <w:rPr>
                <w:rFonts w:ascii="Calibri" w:hAnsi="Calibri" w:cs="Calibri"/>
                <w:b/>
                <w:bCs/>
                <w:i/>
                <w:iCs/>
                <w:sz w:val="18"/>
                <w:szCs w:val="18"/>
              </w:rPr>
            </w:pPr>
            <w:r w:rsidRPr="00D945C8">
              <w:rPr>
                <w:rFonts w:ascii="Calibri" w:hAnsi="Calibri" w:cs="Calibri"/>
                <w:b/>
                <w:bCs/>
                <w:i/>
                <w:iCs/>
                <w:sz w:val="18"/>
                <w:szCs w:val="18"/>
              </w:rPr>
              <w:t>cognome/nome</w:t>
            </w:r>
          </w:p>
        </w:tc>
        <w:tc>
          <w:tcPr>
            <w:tcW w:w="1523" w:type="dxa"/>
          </w:tcPr>
          <w:p w:rsidR="00405AB0" w:rsidRPr="00D945C8" w:rsidRDefault="00405AB0" w:rsidP="005D7BED">
            <w:pPr>
              <w:rPr>
                <w:rFonts w:ascii="Calibri" w:hAnsi="Calibri" w:cs="Calibri"/>
                <w:sz w:val="16"/>
                <w:szCs w:val="16"/>
              </w:rPr>
            </w:pPr>
            <w:r w:rsidRPr="00D945C8">
              <w:rPr>
                <w:rFonts w:ascii="Calibri" w:hAnsi="Calibri" w:cs="Calibri"/>
                <w:sz w:val="16"/>
                <w:szCs w:val="16"/>
              </w:rPr>
              <w:t>ALTERNANZA SCUOLA/LAVORO (valutazione buona)</w:t>
            </w:r>
          </w:p>
          <w:p w:rsidR="00405AB0" w:rsidRPr="00D945C8" w:rsidRDefault="00405AB0" w:rsidP="005D7BED">
            <w:pPr>
              <w:rPr>
                <w:rFonts w:ascii="Calibri" w:hAnsi="Calibri" w:cs="Calibri"/>
                <w:sz w:val="16"/>
                <w:szCs w:val="16"/>
              </w:rPr>
            </w:pPr>
          </w:p>
        </w:tc>
        <w:tc>
          <w:tcPr>
            <w:tcW w:w="1524" w:type="dxa"/>
          </w:tcPr>
          <w:p w:rsidR="00405AB0" w:rsidRPr="00D945C8" w:rsidRDefault="00405AB0" w:rsidP="00D945C8">
            <w:pPr>
              <w:jc w:val="both"/>
              <w:rPr>
                <w:rFonts w:ascii="Calibri" w:hAnsi="Calibri" w:cs="Calibri"/>
                <w:sz w:val="16"/>
                <w:szCs w:val="16"/>
              </w:rPr>
            </w:pPr>
            <w:r w:rsidRPr="00D945C8">
              <w:rPr>
                <w:rFonts w:ascii="Calibri" w:hAnsi="Calibri" w:cs="Calibri"/>
                <w:sz w:val="16"/>
                <w:szCs w:val="16"/>
              </w:rPr>
              <w:t>IMPEGNO PARTECIPAZIONE PROFITTO</w:t>
            </w:r>
          </w:p>
          <w:p w:rsidR="00405AB0" w:rsidRPr="00D945C8" w:rsidRDefault="00405AB0" w:rsidP="00D945C8">
            <w:pPr>
              <w:jc w:val="both"/>
              <w:rPr>
                <w:rFonts w:ascii="Calibri" w:hAnsi="Calibri" w:cs="Calibri"/>
                <w:sz w:val="16"/>
                <w:szCs w:val="16"/>
              </w:rPr>
            </w:pPr>
          </w:p>
        </w:tc>
        <w:tc>
          <w:tcPr>
            <w:tcW w:w="1524" w:type="dxa"/>
          </w:tcPr>
          <w:p w:rsidR="00405AB0" w:rsidRPr="00D945C8" w:rsidRDefault="00405AB0" w:rsidP="00D945C8">
            <w:pPr>
              <w:jc w:val="both"/>
              <w:rPr>
                <w:rFonts w:ascii="Calibri" w:hAnsi="Calibri" w:cs="Calibri"/>
                <w:sz w:val="16"/>
                <w:szCs w:val="16"/>
              </w:rPr>
            </w:pPr>
            <w:r w:rsidRPr="00D945C8">
              <w:rPr>
                <w:rFonts w:ascii="Calibri" w:hAnsi="Calibri" w:cs="Calibri"/>
                <w:sz w:val="16"/>
                <w:szCs w:val="16"/>
              </w:rPr>
              <w:t>FREQUENZA</w:t>
            </w:r>
          </w:p>
          <w:p w:rsidR="00405AB0" w:rsidRPr="00D945C8" w:rsidRDefault="00405AB0" w:rsidP="00D945C8">
            <w:pPr>
              <w:jc w:val="both"/>
              <w:rPr>
                <w:rFonts w:ascii="Calibri" w:hAnsi="Calibri" w:cs="Calibri"/>
                <w:sz w:val="16"/>
                <w:szCs w:val="16"/>
              </w:rPr>
            </w:pPr>
          </w:p>
        </w:tc>
        <w:tc>
          <w:tcPr>
            <w:tcW w:w="1524" w:type="dxa"/>
          </w:tcPr>
          <w:p w:rsidR="00405AB0" w:rsidRPr="00D945C8" w:rsidRDefault="00405AB0" w:rsidP="00D945C8">
            <w:pPr>
              <w:jc w:val="both"/>
              <w:rPr>
                <w:rFonts w:ascii="Calibri" w:hAnsi="Calibri" w:cs="Calibri"/>
                <w:sz w:val="16"/>
                <w:szCs w:val="16"/>
              </w:rPr>
            </w:pPr>
            <w:r w:rsidRPr="00D945C8">
              <w:rPr>
                <w:rFonts w:ascii="Calibri" w:hAnsi="Calibri" w:cs="Calibri"/>
                <w:sz w:val="16"/>
                <w:szCs w:val="16"/>
              </w:rPr>
              <w:t>ATTIVITÁ INTEGRATIVE</w:t>
            </w:r>
          </w:p>
          <w:p w:rsidR="00405AB0" w:rsidRPr="00D945C8" w:rsidRDefault="00405AB0" w:rsidP="00D945C8">
            <w:pPr>
              <w:jc w:val="both"/>
              <w:rPr>
                <w:rFonts w:ascii="Calibri" w:hAnsi="Calibri" w:cs="Calibri"/>
                <w:sz w:val="16"/>
                <w:szCs w:val="16"/>
              </w:rPr>
            </w:pPr>
          </w:p>
        </w:tc>
        <w:tc>
          <w:tcPr>
            <w:tcW w:w="1297" w:type="dxa"/>
          </w:tcPr>
          <w:p w:rsidR="00405AB0" w:rsidRPr="00D945C8" w:rsidRDefault="00405AB0" w:rsidP="00D945C8">
            <w:pPr>
              <w:jc w:val="both"/>
              <w:rPr>
                <w:rFonts w:ascii="Calibri" w:hAnsi="Calibri" w:cs="Calibri"/>
                <w:b/>
                <w:bCs/>
                <w:sz w:val="18"/>
                <w:szCs w:val="18"/>
              </w:rPr>
            </w:pPr>
            <w:r w:rsidRPr="00D945C8">
              <w:rPr>
                <w:rFonts w:ascii="Calibri" w:hAnsi="Calibri" w:cs="Calibri"/>
                <w:b/>
                <w:bCs/>
                <w:sz w:val="18"/>
                <w:szCs w:val="18"/>
              </w:rPr>
              <w:t>CREDITO ATTRIBUITO</w:t>
            </w:r>
          </w:p>
        </w:tc>
      </w:tr>
      <w:tr w:rsidR="00405AB0">
        <w:tc>
          <w:tcPr>
            <w:tcW w:w="2235" w:type="dxa"/>
          </w:tcPr>
          <w:p w:rsidR="00405AB0" w:rsidRDefault="00405AB0" w:rsidP="005D7BED"/>
        </w:tc>
        <w:tc>
          <w:tcPr>
            <w:tcW w:w="1523" w:type="dxa"/>
          </w:tcPr>
          <w:p w:rsidR="00405AB0" w:rsidRPr="00D945C8" w:rsidRDefault="00405AB0" w:rsidP="00D945C8">
            <w:pPr>
              <w:jc w:val="both"/>
              <w:rPr>
                <w:rFonts w:ascii="Calibri" w:hAnsi="Calibri" w:cs="Calibri"/>
              </w:rPr>
            </w:pPr>
          </w:p>
        </w:tc>
        <w:tc>
          <w:tcPr>
            <w:tcW w:w="1524" w:type="dxa"/>
          </w:tcPr>
          <w:p w:rsidR="00405AB0" w:rsidRPr="00D945C8" w:rsidRDefault="00405AB0" w:rsidP="00D945C8">
            <w:pPr>
              <w:jc w:val="both"/>
              <w:rPr>
                <w:rFonts w:ascii="Calibri" w:hAnsi="Calibri" w:cs="Calibri"/>
              </w:rPr>
            </w:pPr>
          </w:p>
        </w:tc>
        <w:tc>
          <w:tcPr>
            <w:tcW w:w="1524" w:type="dxa"/>
          </w:tcPr>
          <w:p w:rsidR="00405AB0" w:rsidRPr="00D945C8" w:rsidRDefault="00405AB0" w:rsidP="00D945C8">
            <w:pPr>
              <w:jc w:val="both"/>
              <w:rPr>
                <w:rFonts w:ascii="Calibri" w:hAnsi="Calibri" w:cs="Calibri"/>
              </w:rPr>
            </w:pPr>
          </w:p>
        </w:tc>
        <w:tc>
          <w:tcPr>
            <w:tcW w:w="1524" w:type="dxa"/>
          </w:tcPr>
          <w:p w:rsidR="00405AB0" w:rsidRPr="00D945C8" w:rsidRDefault="00405AB0" w:rsidP="00D945C8">
            <w:pPr>
              <w:jc w:val="both"/>
              <w:rPr>
                <w:rFonts w:ascii="Calibri" w:hAnsi="Calibri" w:cs="Calibri"/>
              </w:rPr>
            </w:pPr>
          </w:p>
        </w:tc>
        <w:tc>
          <w:tcPr>
            <w:tcW w:w="1297" w:type="dxa"/>
          </w:tcPr>
          <w:p w:rsidR="00405AB0" w:rsidRPr="00D945C8" w:rsidRDefault="00405AB0" w:rsidP="00D945C8">
            <w:pPr>
              <w:jc w:val="both"/>
              <w:rPr>
                <w:rFonts w:ascii="Calibri" w:hAnsi="Calibri" w:cs="Calibri"/>
              </w:rPr>
            </w:pPr>
          </w:p>
        </w:tc>
      </w:tr>
      <w:tr w:rsidR="00405AB0">
        <w:tc>
          <w:tcPr>
            <w:tcW w:w="2235" w:type="dxa"/>
          </w:tcPr>
          <w:p w:rsidR="00405AB0" w:rsidRDefault="00405AB0" w:rsidP="005D7BED"/>
        </w:tc>
        <w:tc>
          <w:tcPr>
            <w:tcW w:w="1523" w:type="dxa"/>
          </w:tcPr>
          <w:p w:rsidR="00405AB0" w:rsidRPr="00D945C8" w:rsidRDefault="00405AB0" w:rsidP="00D945C8">
            <w:pPr>
              <w:jc w:val="both"/>
              <w:rPr>
                <w:rFonts w:ascii="Calibri" w:hAnsi="Calibri" w:cs="Calibri"/>
              </w:rPr>
            </w:pPr>
          </w:p>
        </w:tc>
        <w:tc>
          <w:tcPr>
            <w:tcW w:w="1524" w:type="dxa"/>
          </w:tcPr>
          <w:p w:rsidR="00405AB0" w:rsidRPr="00D945C8" w:rsidRDefault="00405AB0" w:rsidP="00D945C8">
            <w:pPr>
              <w:jc w:val="both"/>
              <w:rPr>
                <w:rFonts w:ascii="Calibri" w:hAnsi="Calibri" w:cs="Calibri"/>
              </w:rPr>
            </w:pPr>
          </w:p>
        </w:tc>
        <w:tc>
          <w:tcPr>
            <w:tcW w:w="1524" w:type="dxa"/>
          </w:tcPr>
          <w:p w:rsidR="00405AB0" w:rsidRPr="00D945C8" w:rsidRDefault="00405AB0" w:rsidP="00D945C8">
            <w:pPr>
              <w:jc w:val="both"/>
              <w:rPr>
                <w:rFonts w:ascii="Calibri" w:hAnsi="Calibri" w:cs="Calibri"/>
              </w:rPr>
            </w:pPr>
          </w:p>
        </w:tc>
        <w:tc>
          <w:tcPr>
            <w:tcW w:w="1524" w:type="dxa"/>
          </w:tcPr>
          <w:p w:rsidR="00405AB0" w:rsidRPr="00D945C8" w:rsidRDefault="00405AB0" w:rsidP="00D945C8">
            <w:pPr>
              <w:jc w:val="both"/>
              <w:rPr>
                <w:rFonts w:ascii="Calibri" w:hAnsi="Calibri" w:cs="Calibri"/>
              </w:rPr>
            </w:pPr>
          </w:p>
        </w:tc>
        <w:tc>
          <w:tcPr>
            <w:tcW w:w="1297" w:type="dxa"/>
          </w:tcPr>
          <w:p w:rsidR="00405AB0" w:rsidRPr="00D945C8" w:rsidRDefault="00405AB0" w:rsidP="00D945C8">
            <w:pPr>
              <w:jc w:val="both"/>
              <w:rPr>
                <w:rFonts w:ascii="Calibri" w:hAnsi="Calibri" w:cs="Calibri"/>
              </w:rPr>
            </w:pPr>
          </w:p>
        </w:tc>
      </w:tr>
      <w:tr w:rsidR="00405AB0">
        <w:tc>
          <w:tcPr>
            <w:tcW w:w="2235" w:type="dxa"/>
          </w:tcPr>
          <w:p w:rsidR="00405AB0" w:rsidRDefault="00405AB0" w:rsidP="005D7BED"/>
        </w:tc>
        <w:tc>
          <w:tcPr>
            <w:tcW w:w="1523" w:type="dxa"/>
          </w:tcPr>
          <w:p w:rsidR="00405AB0" w:rsidRPr="00D945C8" w:rsidRDefault="00405AB0" w:rsidP="00D945C8">
            <w:pPr>
              <w:jc w:val="both"/>
              <w:rPr>
                <w:rFonts w:ascii="Calibri" w:hAnsi="Calibri" w:cs="Calibri"/>
              </w:rPr>
            </w:pPr>
          </w:p>
        </w:tc>
        <w:tc>
          <w:tcPr>
            <w:tcW w:w="1524" w:type="dxa"/>
          </w:tcPr>
          <w:p w:rsidR="00405AB0" w:rsidRPr="00D945C8" w:rsidRDefault="00405AB0" w:rsidP="00D945C8">
            <w:pPr>
              <w:jc w:val="both"/>
              <w:rPr>
                <w:rFonts w:ascii="Calibri" w:hAnsi="Calibri" w:cs="Calibri"/>
              </w:rPr>
            </w:pPr>
          </w:p>
        </w:tc>
        <w:tc>
          <w:tcPr>
            <w:tcW w:w="1524" w:type="dxa"/>
          </w:tcPr>
          <w:p w:rsidR="00405AB0" w:rsidRPr="00D945C8" w:rsidRDefault="00405AB0" w:rsidP="00D945C8">
            <w:pPr>
              <w:jc w:val="both"/>
              <w:rPr>
                <w:rFonts w:ascii="Calibri" w:hAnsi="Calibri" w:cs="Calibri"/>
              </w:rPr>
            </w:pPr>
          </w:p>
        </w:tc>
        <w:tc>
          <w:tcPr>
            <w:tcW w:w="1524" w:type="dxa"/>
          </w:tcPr>
          <w:p w:rsidR="00405AB0" w:rsidRPr="00D945C8" w:rsidRDefault="00405AB0" w:rsidP="00D945C8">
            <w:pPr>
              <w:jc w:val="both"/>
              <w:rPr>
                <w:rFonts w:ascii="Calibri" w:hAnsi="Calibri" w:cs="Calibri"/>
              </w:rPr>
            </w:pPr>
          </w:p>
        </w:tc>
        <w:tc>
          <w:tcPr>
            <w:tcW w:w="1297" w:type="dxa"/>
          </w:tcPr>
          <w:p w:rsidR="00405AB0" w:rsidRPr="00D945C8" w:rsidRDefault="00405AB0" w:rsidP="00D945C8">
            <w:pPr>
              <w:jc w:val="both"/>
              <w:rPr>
                <w:rFonts w:ascii="Calibri" w:hAnsi="Calibri" w:cs="Calibri"/>
              </w:rPr>
            </w:pPr>
          </w:p>
        </w:tc>
      </w:tr>
      <w:tr w:rsidR="00405AB0">
        <w:tc>
          <w:tcPr>
            <w:tcW w:w="2235" w:type="dxa"/>
          </w:tcPr>
          <w:p w:rsidR="00405AB0" w:rsidRDefault="00405AB0" w:rsidP="005D7BED"/>
        </w:tc>
        <w:tc>
          <w:tcPr>
            <w:tcW w:w="1523" w:type="dxa"/>
          </w:tcPr>
          <w:p w:rsidR="00405AB0" w:rsidRPr="00D945C8" w:rsidRDefault="00405AB0" w:rsidP="00D945C8">
            <w:pPr>
              <w:jc w:val="both"/>
              <w:rPr>
                <w:rFonts w:ascii="Calibri" w:hAnsi="Calibri" w:cs="Calibri"/>
              </w:rPr>
            </w:pPr>
          </w:p>
        </w:tc>
        <w:tc>
          <w:tcPr>
            <w:tcW w:w="1524" w:type="dxa"/>
          </w:tcPr>
          <w:p w:rsidR="00405AB0" w:rsidRPr="00D945C8" w:rsidRDefault="00405AB0" w:rsidP="00D945C8">
            <w:pPr>
              <w:jc w:val="both"/>
              <w:rPr>
                <w:rFonts w:ascii="Calibri" w:hAnsi="Calibri" w:cs="Calibri"/>
              </w:rPr>
            </w:pPr>
          </w:p>
        </w:tc>
        <w:tc>
          <w:tcPr>
            <w:tcW w:w="1524" w:type="dxa"/>
          </w:tcPr>
          <w:p w:rsidR="00405AB0" w:rsidRPr="00D945C8" w:rsidRDefault="00405AB0" w:rsidP="00D945C8">
            <w:pPr>
              <w:jc w:val="both"/>
              <w:rPr>
                <w:rFonts w:ascii="Calibri" w:hAnsi="Calibri" w:cs="Calibri"/>
              </w:rPr>
            </w:pPr>
          </w:p>
        </w:tc>
        <w:tc>
          <w:tcPr>
            <w:tcW w:w="1524" w:type="dxa"/>
          </w:tcPr>
          <w:p w:rsidR="00405AB0" w:rsidRPr="00D945C8" w:rsidRDefault="00405AB0" w:rsidP="00D945C8">
            <w:pPr>
              <w:jc w:val="both"/>
              <w:rPr>
                <w:rFonts w:ascii="Calibri" w:hAnsi="Calibri" w:cs="Calibri"/>
              </w:rPr>
            </w:pPr>
          </w:p>
        </w:tc>
        <w:tc>
          <w:tcPr>
            <w:tcW w:w="1297" w:type="dxa"/>
          </w:tcPr>
          <w:p w:rsidR="00405AB0" w:rsidRPr="00D945C8" w:rsidRDefault="00405AB0" w:rsidP="00D945C8">
            <w:pPr>
              <w:jc w:val="both"/>
              <w:rPr>
                <w:rFonts w:ascii="Calibri" w:hAnsi="Calibri" w:cs="Calibri"/>
              </w:rPr>
            </w:pPr>
          </w:p>
        </w:tc>
      </w:tr>
      <w:tr w:rsidR="00405AB0">
        <w:tc>
          <w:tcPr>
            <w:tcW w:w="2235" w:type="dxa"/>
          </w:tcPr>
          <w:p w:rsidR="00405AB0" w:rsidRDefault="00405AB0" w:rsidP="005D7BED"/>
        </w:tc>
        <w:tc>
          <w:tcPr>
            <w:tcW w:w="1523" w:type="dxa"/>
          </w:tcPr>
          <w:p w:rsidR="00405AB0" w:rsidRPr="00D945C8" w:rsidRDefault="00405AB0" w:rsidP="00D945C8">
            <w:pPr>
              <w:jc w:val="both"/>
              <w:rPr>
                <w:rFonts w:ascii="Calibri" w:hAnsi="Calibri" w:cs="Calibri"/>
              </w:rPr>
            </w:pPr>
          </w:p>
        </w:tc>
        <w:tc>
          <w:tcPr>
            <w:tcW w:w="1524" w:type="dxa"/>
          </w:tcPr>
          <w:p w:rsidR="00405AB0" w:rsidRPr="00D945C8" w:rsidRDefault="00405AB0" w:rsidP="00D945C8">
            <w:pPr>
              <w:jc w:val="both"/>
              <w:rPr>
                <w:rFonts w:ascii="Calibri" w:hAnsi="Calibri" w:cs="Calibri"/>
              </w:rPr>
            </w:pPr>
          </w:p>
        </w:tc>
        <w:tc>
          <w:tcPr>
            <w:tcW w:w="1524" w:type="dxa"/>
          </w:tcPr>
          <w:p w:rsidR="00405AB0" w:rsidRPr="00D945C8" w:rsidRDefault="00405AB0" w:rsidP="00D945C8">
            <w:pPr>
              <w:jc w:val="both"/>
              <w:rPr>
                <w:rFonts w:ascii="Calibri" w:hAnsi="Calibri" w:cs="Calibri"/>
              </w:rPr>
            </w:pPr>
          </w:p>
        </w:tc>
        <w:tc>
          <w:tcPr>
            <w:tcW w:w="1524" w:type="dxa"/>
          </w:tcPr>
          <w:p w:rsidR="00405AB0" w:rsidRPr="00D945C8" w:rsidRDefault="00405AB0" w:rsidP="00D945C8">
            <w:pPr>
              <w:jc w:val="both"/>
              <w:rPr>
                <w:rFonts w:ascii="Calibri" w:hAnsi="Calibri" w:cs="Calibri"/>
              </w:rPr>
            </w:pPr>
          </w:p>
        </w:tc>
        <w:tc>
          <w:tcPr>
            <w:tcW w:w="1297" w:type="dxa"/>
          </w:tcPr>
          <w:p w:rsidR="00405AB0" w:rsidRPr="00D945C8" w:rsidRDefault="00405AB0" w:rsidP="00D945C8">
            <w:pPr>
              <w:jc w:val="both"/>
              <w:rPr>
                <w:rFonts w:ascii="Calibri" w:hAnsi="Calibri" w:cs="Calibri"/>
              </w:rPr>
            </w:pPr>
          </w:p>
        </w:tc>
      </w:tr>
      <w:tr w:rsidR="00405AB0">
        <w:tc>
          <w:tcPr>
            <w:tcW w:w="2235" w:type="dxa"/>
          </w:tcPr>
          <w:p w:rsidR="00405AB0" w:rsidRDefault="00405AB0" w:rsidP="005D7BED"/>
        </w:tc>
        <w:tc>
          <w:tcPr>
            <w:tcW w:w="1523" w:type="dxa"/>
          </w:tcPr>
          <w:p w:rsidR="00405AB0" w:rsidRPr="00D945C8" w:rsidRDefault="00405AB0" w:rsidP="00D945C8">
            <w:pPr>
              <w:jc w:val="both"/>
              <w:rPr>
                <w:rFonts w:ascii="Calibri" w:hAnsi="Calibri" w:cs="Calibri"/>
              </w:rPr>
            </w:pPr>
          </w:p>
        </w:tc>
        <w:tc>
          <w:tcPr>
            <w:tcW w:w="1524" w:type="dxa"/>
          </w:tcPr>
          <w:p w:rsidR="00405AB0" w:rsidRPr="00D945C8" w:rsidRDefault="00405AB0" w:rsidP="00D945C8">
            <w:pPr>
              <w:jc w:val="both"/>
              <w:rPr>
                <w:rFonts w:ascii="Calibri" w:hAnsi="Calibri" w:cs="Calibri"/>
              </w:rPr>
            </w:pPr>
          </w:p>
        </w:tc>
        <w:tc>
          <w:tcPr>
            <w:tcW w:w="1524" w:type="dxa"/>
          </w:tcPr>
          <w:p w:rsidR="00405AB0" w:rsidRPr="00D945C8" w:rsidRDefault="00405AB0" w:rsidP="00D945C8">
            <w:pPr>
              <w:jc w:val="both"/>
              <w:rPr>
                <w:rFonts w:ascii="Calibri" w:hAnsi="Calibri" w:cs="Calibri"/>
              </w:rPr>
            </w:pPr>
          </w:p>
        </w:tc>
        <w:tc>
          <w:tcPr>
            <w:tcW w:w="1524" w:type="dxa"/>
          </w:tcPr>
          <w:p w:rsidR="00405AB0" w:rsidRPr="00D945C8" w:rsidRDefault="00405AB0" w:rsidP="00D945C8">
            <w:pPr>
              <w:jc w:val="both"/>
              <w:rPr>
                <w:rFonts w:ascii="Calibri" w:hAnsi="Calibri" w:cs="Calibri"/>
              </w:rPr>
            </w:pPr>
          </w:p>
        </w:tc>
        <w:tc>
          <w:tcPr>
            <w:tcW w:w="1297" w:type="dxa"/>
          </w:tcPr>
          <w:p w:rsidR="00405AB0" w:rsidRPr="00D945C8" w:rsidRDefault="00405AB0" w:rsidP="00D945C8">
            <w:pPr>
              <w:jc w:val="both"/>
              <w:rPr>
                <w:rFonts w:ascii="Calibri" w:hAnsi="Calibri" w:cs="Calibri"/>
              </w:rPr>
            </w:pPr>
          </w:p>
        </w:tc>
      </w:tr>
      <w:tr w:rsidR="00405AB0">
        <w:tc>
          <w:tcPr>
            <w:tcW w:w="2235" w:type="dxa"/>
          </w:tcPr>
          <w:p w:rsidR="00405AB0" w:rsidRDefault="00405AB0" w:rsidP="005D7BED"/>
        </w:tc>
        <w:tc>
          <w:tcPr>
            <w:tcW w:w="1523" w:type="dxa"/>
          </w:tcPr>
          <w:p w:rsidR="00405AB0" w:rsidRPr="00D945C8" w:rsidRDefault="00405AB0" w:rsidP="00D945C8">
            <w:pPr>
              <w:jc w:val="both"/>
              <w:rPr>
                <w:rFonts w:ascii="Calibri" w:hAnsi="Calibri" w:cs="Calibri"/>
              </w:rPr>
            </w:pPr>
          </w:p>
        </w:tc>
        <w:tc>
          <w:tcPr>
            <w:tcW w:w="1524" w:type="dxa"/>
          </w:tcPr>
          <w:p w:rsidR="00405AB0" w:rsidRPr="00D945C8" w:rsidRDefault="00405AB0" w:rsidP="00D945C8">
            <w:pPr>
              <w:jc w:val="both"/>
              <w:rPr>
                <w:rFonts w:ascii="Calibri" w:hAnsi="Calibri" w:cs="Calibri"/>
              </w:rPr>
            </w:pPr>
          </w:p>
        </w:tc>
        <w:tc>
          <w:tcPr>
            <w:tcW w:w="1524" w:type="dxa"/>
          </w:tcPr>
          <w:p w:rsidR="00405AB0" w:rsidRPr="00D945C8" w:rsidRDefault="00405AB0" w:rsidP="00D945C8">
            <w:pPr>
              <w:jc w:val="both"/>
              <w:rPr>
                <w:rFonts w:ascii="Calibri" w:hAnsi="Calibri" w:cs="Calibri"/>
              </w:rPr>
            </w:pPr>
          </w:p>
        </w:tc>
        <w:tc>
          <w:tcPr>
            <w:tcW w:w="1524" w:type="dxa"/>
          </w:tcPr>
          <w:p w:rsidR="00405AB0" w:rsidRPr="00D945C8" w:rsidRDefault="00405AB0" w:rsidP="00D945C8">
            <w:pPr>
              <w:jc w:val="both"/>
              <w:rPr>
                <w:rFonts w:ascii="Calibri" w:hAnsi="Calibri" w:cs="Calibri"/>
              </w:rPr>
            </w:pPr>
          </w:p>
        </w:tc>
        <w:tc>
          <w:tcPr>
            <w:tcW w:w="1297" w:type="dxa"/>
          </w:tcPr>
          <w:p w:rsidR="00405AB0" w:rsidRPr="00D945C8" w:rsidRDefault="00405AB0" w:rsidP="00D945C8">
            <w:pPr>
              <w:jc w:val="both"/>
              <w:rPr>
                <w:rFonts w:ascii="Calibri" w:hAnsi="Calibri" w:cs="Calibri"/>
              </w:rPr>
            </w:pPr>
          </w:p>
        </w:tc>
      </w:tr>
    </w:tbl>
    <w:p w:rsidR="00405AB0" w:rsidRDefault="00405AB0" w:rsidP="00256CC1">
      <w:pPr>
        <w:jc w:val="both"/>
        <w:rPr>
          <w:rFonts w:ascii="Calibri" w:hAnsi="Calibri" w:cs="Calibri"/>
        </w:rPr>
      </w:pPr>
    </w:p>
    <w:p w:rsidR="00405AB0" w:rsidRDefault="00405AB0" w:rsidP="007F198E">
      <w:pPr>
        <w:jc w:val="both"/>
        <w:rPr>
          <w:rFonts w:ascii="Calibri" w:hAnsi="Calibri" w:cs="Calibri"/>
        </w:rPr>
      </w:pPr>
      <w:r w:rsidRPr="0091235C">
        <w:rPr>
          <w:rFonts w:ascii="Calibri" w:hAnsi="Calibri" w:cs="Calibri"/>
          <w:b/>
          <w:bCs/>
        </w:rPr>
        <w:t>Pertanto, si riporta la tabella</w:t>
      </w:r>
      <w:r>
        <w:rPr>
          <w:rFonts w:ascii="Calibri" w:hAnsi="Calibri" w:cs="Calibri"/>
          <w:b/>
          <w:bCs/>
        </w:rPr>
        <w:t xml:space="preserve"> finale di</w:t>
      </w:r>
      <w:r w:rsidRPr="0091235C">
        <w:rPr>
          <w:rFonts w:ascii="Calibri" w:hAnsi="Calibri" w:cs="Calibri"/>
          <w:b/>
          <w:bCs/>
        </w:rPr>
        <w:t xml:space="preserve">  scrutinio RISULTANTE DA ARGO</w:t>
      </w:r>
      <w:r>
        <w:rPr>
          <w:rFonts w:ascii="Calibri" w:hAnsi="Calibri" w:cs="Calibri"/>
          <w:b/>
          <w:bCs/>
        </w:rPr>
        <w:t>.</w:t>
      </w:r>
    </w:p>
    <w:p w:rsidR="00405AB0" w:rsidRPr="007523DB" w:rsidRDefault="00405AB0" w:rsidP="0091235C">
      <w:pPr>
        <w:pStyle w:val="Rientrocorpodeltesto21"/>
        <w:spacing w:before="0" w:line="100" w:lineRule="atLeast"/>
        <w:ind w:firstLine="0"/>
        <w:rPr>
          <w:rStyle w:val="Carpredefinitoparagrafo1"/>
          <w:rFonts w:ascii="Calibri" w:hAnsi="Calibri" w:cs="Calibri"/>
          <w:color w:val="000000"/>
        </w:rPr>
      </w:pPr>
      <w:r w:rsidRPr="007523DB">
        <w:rPr>
          <w:rStyle w:val="Carpredefinitoparagrafo1"/>
          <w:rFonts w:ascii="Calibri" w:hAnsi="Calibri" w:cs="Calibri"/>
        </w:rPr>
        <w:t xml:space="preserve">Compilate le schede personali di ogni studente per il credito scolastico, aggiornate per la  parte relativa alla classe quinta e dopo aver aggiunto  il giudizio motivato di ammissione, </w:t>
      </w:r>
      <w:r>
        <w:rPr>
          <w:rStyle w:val="Carpredefinitoparagrafo1"/>
          <w:rFonts w:ascii="Calibri" w:hAnsi="Calibri" w:cs="Calibri"/>
        </w:rPr>
        <w:t>s</w:t>
      </w:r>
      <w:r>
        <w:rPr>
          <w:rStyle w:val="Carpredefinitoparagrafo1"/>
          <w:rFonts w:ascii="Calibri" w:hAnsi="Calibri" w:cs="Calibri"/>
          <w:color w:val="000000"/>
        </w:rPr>
        <w:t xml:space="preserve">i </w:t>
      </w:r>
      <w:r w:rsidRPr="007523DB">
        <w:rPr>
          <w:rStyle w:val="Carpredefinitoparagrafo1"/>
          <w:rFonts w:ascii="Calibri" w:hAnsi="Calibri" w:cs="Calibri"/>
          <w:color w:val="000000"/>
        </w:rPr>
        <w:t>procede alla trascrizione elettronica dei voti attribuiti in ciascuna disciplina, del voto di condotta,</w:t>
      </w:r>
      <w:r>
        <w:rPr>
          <w:rStyle w:val="Carpredefinitoparagrafo1"/>
          <w:rFonts w:ascii="Calibri" w:hAnsi="Calibri" w:cs="Calibri"/>
          <w:color w:val="000000"/>
        </w:rPr>
        <w:t xml:space="preserve"> </w:t>
      </w:r>
      <w:r w:rsidRPr="007523DB">
        <w:rPr>
          <w:rStyle w:val="Carpredefinitoparagrafo1"/>
          <w:rFonts w:ascii="Calibri" w:hAnsi="Calibri" w:cs="Calibri"/>
          <w:color w:val="000000"/>
        </w:rPr>
        <w:t>del risultato dello scrutinio finale, della media dei voti conseguiti, del credito scolastico attribuito nell’anno scolastico in corso e del totale del credito scolastico</w:t>
      </w:r>
      <w:r>
        <w:rPr>
          <w:rStyle w:val="Carpredefinitoparagrafo1"/>
          <w:rFonts w:ascii="Calibri" w:hAnsi="Calibri" w:cs="Calibri"/>
          <w:color w:val="000000"/>
        </w:rPr>
        <w:t>. Sono altresì</w:t>
      </w:r>
      <w:r w:rsidRPr="007523DB">
        <w:rPr>
          <w:rStyle w:val="Carpredefinitoparagrafo1"/>
          <w:rFonts w:ascii="Calibri" w:hAnsi="Calibri" w:cs="Calibri"/>
          <w:color w:val="000000"/>
        </w:rPr>
        <w:t xml:space="preserve"> trascritte le assenze maturate dall'alunno, in ogni disciplina di studio.</w:t>
      </w:r>
    </w:p>
    <w:p w:rsidR="00405AB0" w:rsidRPr="002B668C" w:rsidRDefault="00405AB0" w:rsidP="007F198E">
      <w:pPr>
        <w:autoSpaceDE w:val="0"/>
        <w:jc w:val="both"/>
        <w:rPr>
          <w:rStyle w:val="Carpredefinitoparagrafo1"/>
          <w:rFonts w:ascii="Calibri" w:hAnsi="Calibri" w:cs="Calibri"/>
        </w:rPr>
      </w:pPr>
      <w:r w:rsidRPr="007523DB">
        <w:rPr>
          <w:rStyle w:val="Carpredefinitoparagrafo1"/>
          <w:rFonts w:ascii="Calibri" w:hAnsi="Calibri" w:cs="Calibri"/>
          <w:color w:val="000000"/>
        </w:rPr>
        <w:t>Si procede quindi alla stampa del tabellone da esporre</w:t>
      </w:r>
      <w:r>
        <w:rPr>
          <w:rStyle w:val="Carpredefinitoparagrafo1"/>
          <w:rFonts w:ascii="Calibri" w:hAnsi="Calibri" w:cs="Calibri"/>
          <w:color w:val="000000"/>
        </w:rPr>
        <w:t>,</w:t>
      </w:r>
      <w:r w:rsidRPr="007523DB">
        <w:rPr>
          <w:rStyle w:val="Carpredefinitoparagrafo1"/>
          <w:rFonts w:ascii="Calibri" w:hAnsi="Calibri" w:cs="Calibri"/>
          <w:color w:val="000000"/>
        </w:rPr>
        <w:t xml:space="preserve"> sottoscritto da tutto il Consiglio di classe e della copia da </w:t>
      </w:r>
      <w:r w:rsidRPr="007523DB">
        <w:rPr>
          <w:rStyle w:val="Carpredefinitoparagrafo1"/>
          <w:rFonts w:ascii="Calibri" w:hAnsi="Calibri" w:cs="Calibri"/>
        </w:rPr>
        <w:t>allegare al presente verbale.</w:t>
      </w:r>
    </w:p>
    <w:p w:rsidR="00405AB0" w:rsidRDefault="00405AB0" w:rsidP="007523DB">
      <w:pPr>
        <w:autoSpaceDE w:val="0"/>
        <w:ind w:right="-86"/>
        <w:jc w:val="both"/>
        <w:rPr>
          <w:rStyle w:val="Carpredefinitoparagrafo1"/>
          <w:rFonts w:ascii="Calibri" w:hAnsi="Calibri" w:cs="Calibri"/>
          <w:color w:val="000000"/>
        </w:rPr>
      </w:pPr>
      <w:r w:rsidRPr="007523DB">
        <w:rPr>
          <w:rStyle w:val="Carpredefinitoparagrafo1"/>
          <w:rFonts w:ascii="Calibri" w:hAnsi="Calibri" w:cs="Calibri"/>
        </w:rPr>
        <w:t>Il Presidente ricorda che</w:t>
      </w:r>
      <w:r w:rsidRPr="007523DB">
        <w:rPr>
          <w:rStyle w:val="Carpredefinitoparagrafo1"/>
          <w:rFonts w:ascii="Calibri" w:hAnsi="Calibri" w:cs="Calibri"/>
          <w:b/>
          <w:bCs/>
        </w:rPr>
        <w:t xml:space="preserve"> l’esito</w:t>
      </w:r>
      <w:r w:rsidRPr="007523DB">
        <w:rPr>
          <w:rStyle w:val="Carpredefinitoparagrafo1"/>
          <w:rFonts w:ascii="Calibri" w:hAnsi="Calibri" w:cs="Calibri"/>
        </w:rPr>
        <w:t xml:space="preserve"> della valutazione sarà pubblicato all’albo dell’Istituto, con la sola indicazione </w:t>
      </w:r>
      <w:r w:rsidRPr="007523DB">
        <w:rPr>
          <w:rStyle w:val="Carpredefinitoparagrafo1"/>
          <w:rFonts w:ascii="Calibri" w:hAnsi="Calibri" w:cs="Calibri"/>
          <w:b/>
          <w:bCs/>
        </w:rPr>
        <w:t>«Ammesso» o «Non ammesso».</w:t>
      </w:r>
      <w:r w:rsidRPr="007523DB">
        <w:rPr>
          <w:rStyle w:val="Carpredefinitoparagrafo1"/>
          <w:rFonts w:ascii="Calibri" w:hAnsi="Calibri" w:cs="Calibri"/>
          <w:color w:val="000000"/>
        </w:rPr>
        <w:t xml:space="preserve"> </w:t>
      </w:r>
    </w:p>
    <w:p w:rsidR="00405AB0" w:rsidRPr="007523DB" w:rsidRDefault="00405AB0" w:rsidP="007523DB">
      <w:pPr>
        <w:autoSpaceDE w:val="0"/>
        <w:ind w:right="-86"/>
        <w:jc w:val="both"/>
        <w:rPr>
          <w:rStyle w:val="Carpredefinitoparagrafo1"/>
          <w:rFonts w:ascii="Calibri" w:hAnsi="Calibri" w:cs="Calibri"/>
          <w:b/>
          <w:bCs/>
        </w:rPr>
      </w:pPr>
      <w:r w:rsidRPr="007523DB">
        <w:rPr>
          <w:rStyle w:val="Carpredefinitoparagrafo1"/>
          <w:rFonts w:ascii="Calibri" w:hAnsi="Calibri" w:cs="Calibri"/>
        </w:rPr>
        <w:t>Completate quindi tutte le operazioni, il presente verbale</w:t>
      </w:r>
      <w:r w:rsidRPr="007523DB">
        <w:rPr>
          <w:rStyle w:val="Carpredefinitoparagrafo1"/>
          <w:rFonts w:ascii="Calibri" w:hAnsi="Calibri" w:cs="Calibri"/>
          <w:color w:val="000000"/>
        </w:rPr>
        <w:t>, redatto e letto seduta stante, viene approvato all’unanimità</w:t>
      </w:r>
      <w:r>
        <w:rPr>
          <w:rStyle w:val="Carpredefinitoparagrafo1"/>
          <w:rFonts w:ascii="Calibri" w:hAnsi="Calibri" w:cs="Calibri"/>
          <w:color w:val="000000"/>
        </w:rPr>
        <w:t>.</w:t>
      </w:r>
      <w:r w:rsidRPr="007523DB">
        <w:rPr>
          <w:rStyle w:val="Carpredefinitoparagrafo1"/>
          <w:rFonts w:ascii="Calibri" w:hAnsi="Calibri" w:cs="Calibri"/>
          <w:b/>
          <w:bCs/>
        </w:rPr>
        <w:t xml:space="preserve"> </w:t>
      </w:r>
    </w:p>
    <w:p w:rsidR="00405AB0" w:rsidRPr="007523DB" w:rsidRDefault="00405AB0" w:rsidP="007523DB">
      <w:pPr>
        <w:autoSpaceDE w:val="0"/>
        <w:ind w:firstLine="709"/>
        <w:jc w:val="both"/>
        <w:rPr>
          <w:rFonts w:ascii="Calibri" w:hAnsi="Calibri" w:cs="Calibri"/>
          <w:color w:val="000000"/>
        </w:rPr>
      </w:pPr>
      <w:r w:rsidRPr="007523DB">
        <w:rPr>
          <w:rFonts w:ascii="Calibri" w:hAnsi="Calibri" w:cs="Calibri"/>
          <w:color w:val="000000"/>
        </w:rPr>
        <w:t>Alle ore ....................., terminata la trattazione degli argomenti posti all’ O.d.G., il Presidente dichiara sciolta la seduta .</w:t>
      </w:r>
    </w:p>
    <w:p w:rsidR="00405AB0" w:rsidRDefault="00405AB0" w:rsidP="007523DB">
      <w:pPr>
        <w:ind w:firstLine="708"/>
        <w:jc w:val="both"/>
        <w:rPr>
          <w:rFonts w:ascii="Calibri" w:hAnsi="Calibri" w:cs="Calibri"/>
          <w:b/>
          <w:bCs/>
        </w:rPr>
      </w:pPr>
    </w:p>
    <w:p w:rsidR="00405AB0" w:rsidRPr="007523DB" w:rsidRDefault="00405AB0" w:rsidP="007523DB">
      <w:pPr>
        <w:ind w:firstLine="708"/>
        <w:jc w:val="both"/>
        <w:rPr>
          <w:rFonts w:ascii="Calibri" w:hAnsi="Calibri" w:cs="Calibri"/>
          <w:b/>
          <w:bCs/>
        </w:rPr>
      </w:pPr>
      <w:r w:rsidRPr="007523DB">
        <w:rPr>
          <w:rFonts w:ascii="Calibri" w:hAnsi="Calibri" w:cs="Calibri"/>
          <w:b/>
          <w:bCs/>
        </w:rPr>
        <w:t>IL SEGRETARIO                                                                     IL PRESIDENTE</w:t>
      </w:r>
    </w:p>
    <w:p w:rsidR="00405AB0" w:rsidRPr="00E87204" w:rsidRDefault="00405AB0" w:rsidP="007F198E">
      <w:pPr>
        <w:rPr>
          <w:rFonts w:ascii="Calibri" w:hAnsi="Calibri" w:cs="Calibri"/>
        </w:rPr>
      </w:pPr>
      <w:r w:rsidRPr="007523DB">
        <w:rPr>
          <w:rFonts w:ascii="Calibri" w:hAnsi="Calibri" w:cs="Calibri"/>
        </w:rPr>
        <w:t xml:space="preserve"> Prof. ..............................................                                                Il Dirigente Scolastico           </w:t>
      </w:r>
      <w:bookmarkStart w:id="0" w:name="_GoBack"/>
      <w:bookmarkEnd w:id="0"/>
    </w:p>
    <w:p w:rsidR="00405AB0" w:rsidRPr="00E87204" w:rsidRDefault="00405AB0" w:rsidP="00E87204">
      <w:pPr>
        <w:jc w:val="both"/>
        <w:rPr>
          <w:rFonts w:ascii="Calibri" w:hAnsi="Calibri" w:cs="Calibri"/>
        </w:rPr>
      </w:pPr>
    </w:p>
    <w:p w:rsidR="00405AB0" w:rsidRPr="00E87204" w:rsidRDefault="00405AB0" w:rsidP="00A32318">
      <w:pPr>
        <w:jc w:val="center"/>
        <w:rPr>
          <w:rFonts w:ascii="Calibri" w:hAnsi="Calibri" w:cs="Calibri"/>
          <w:b/>
          <w:bCs/>
          <w:sz w:val="22"/>
          <w:szCs w:val="22"/>
        </w:rPr>
      </w:pPr>
      <w:r>
        <w:rPr>
          <w:rFonts w:ascii="Calibri" w:hAnsi="Calibri" w:cs="Calibri"/>
          <w:b/>
          <w:bCs/>
          <w:sz w:val="22"/>
          <w:szCs w:val="22"/>
        </w:rPr>
        <w:t>SCHEDA</w:t>
      </w:r>
      <w:r w:rsidRPr="00E87204">
        <w:rPr>
          <w:rFonts w:ascii="Calibri" w:hAnsi="Calibri" w:cs="Calibri"/>
          <w:b/>
          <w:bCs/>
          <w:sz w:val="22"/>
          <w:szCs w:val="22"/>
        </w:rPr>
        <w:t xml:space="preserve"> D</w:t>
      </w:r>
      <w:r>
        <w:rPr>
          <w:rFonts w:ascii="Calibri" w:hAnsi="Calibri" w:cs="Calibri"/>
          <w:b/>
          <w:bCs/>
          <w:sz w:val="22"/>
          <w:szCs w:val="22"/>
        </w:rPr>
        <w:t xml:space="preserve">I AMMISSIONE ESAME DI STATO </w:t>
      </w:r>
      <w:r w:rsidRPr="00537A85">
        <w:rPr>
          <w:rFonts w:ascii="Calibri" w:hAnsi="Calibri" w:cs="Calibri"/>
          <w:b/>
          <w:bCs/>
          <w:sz w:val="22"/>
          <w:szCs w:val="22"/>
        </w:rPr>
        <w:t>2014/2015</w:t>
      </w:r>
    </w:p>
    <w:p w:rsidR="00405AB0" w:rsidRPr="00B44082" w:rsidRDefault="00405AB0" w:rsidP="00E87204">
      <w:pPr>
        <w:jc w:val="center"/>
        <w:rPr>
          <w:rFonts w:ascii="Calibri" w:hAnsi="Calibri" w:cs="Calibri"/>
          <w:bCs/>
          <w:sz w:val="16"/>
          <w:szCs w:val="16"/>
          <w:lang w:val="en-GB"/>
        </w:rPr>
      </w:pPr>
      <w:r w:rsidRPr="00B44082">
        <w:rPr>
          <w:rFonts w:ascii="Calibri" w:hAnsi="Calibri" w:cs="Calibri"/>
          <w:sz w:val="18"/>
          <w:szCs w:val="18"/>
        </w:rPr>
        <w:t xml:space="preserve">O.M. n. 11 prot. </w:t>
      </w:r>
      <w:r w:rsidRPr="00B44082">
        <w:rPr>
          <w:rFonts w:ascii="Calibri" w:hAnsi="Calibri" w:cs="Calibri"/>
          <w:sz w:val="18"/>
          <w:szCs w:val="18"/>
          <w:lang w:val="en-GB"/>
        </w:rPr>
        <w:t>320 del 29/05/2015, art. 2,c. 4</w:t>
      </w:r>
      <w:r w:rsidRPr="00B44082">
        <w:rPr>
          <w:rFonts w:ascii="Calibri" w:hAnsi="Calibri" w:cs="Calibri"/>
          <w:sz w:val="22"/>
          <w:szCs w:val="22"/>
          <w:lang w:val="en-GB"/>
        </w:rPr>
        <w:t xml:space="preserve">;  </w:t>
      </w:r>
      <w:r w:rsidRPr="00B44082">
        <w:rPr>
          <w:rFonts w:ascii="Calibri" w:hAnsi="Calibri" w:cs="Calibri"/>
          <w:bCs/>
          <w:sz w:val="16"/>
          <w:szCs w:val="16"/>
          <w:lang w:val="en-GB"/>
        </w:rPr>
        <w:t>O. M. n 40 9/04/2009 - O.M. n. 42 6 /05/ 2011</w:t>
      </w:r>
    </w:p>
    <w:p w:rsidR="00405AB0" w:rsidRPr="00B44082" w:rsidRDefault="00405AB0" w:rsidP="00E87204">
      <w:pPr>
        <w:rPr>
          <w:rFonts w:ascii="Calibri" w:hAnsi="Calibri" w:cs="Calibri"/>
          <w:b/>
          <w:bCs/>
          <w:sz w:val="22"/>
          <w:szCs w:val="22"/>
          <w:lang w:val="en-GB"/>
        </w:rPr>
      </w:pPr>
      <w:r w:rsidRPr="00B44082">
        <w:rPr>
          <w:rFonts w:ascii="Calibri" w:hAnsi="Calibri" w:cs="Calibri"/>
          <w:b/>
          <w:bCs/>
          <w:sz w:val="22"/>
          <w:szCs w:val="22"/>
          <w:lang w:val="en-GB"/>
        </w:rPr>
        <w:t xml:space="preserve"> </w:t>
      </w:r>
    </w:p>
    <w:p w:rsidR="00405AB0" w:rsidRPr="00B44082" w:rsidRDefault="00405AB0" w:rsidP="00E87204">
      <w:pPr>
        <w:jc w:val="both"/>
        <w:rPr>
          <w:rFonts w:ascii="Calibri" w:hAnsi="Calibri" w:cs="Calibri"/>
          <w:sz w:val="22"/>
          <w:szCs w:val="22"/>
          <w:lang w:val="en-GB"/>
        </w:rPr>
      </w:pPr>
    </w:p>
    <w:p w:rsidR="00405AB0" w:rsidRPr="00E87204" w:rsidRDefault="00405AB0" w:rsidP="00E87204">
      <w:pPr>
        <w:jc w:val="both"/>
        <w:rPr>
          <w:rFonts w:ascii="Calibri" w:hAnsi="Calibri" w:cs="Calibri"/>
          <w:sz w:val="19"/>
          <w:szCs w:val="19"/>
        </w:rPr>
      </w:pPr>
      <w:r w:rsidRPr="00E87204">
        <w:rPr>
          <w:rFonts w:ascii="Calibri" w:hAnsi="Calibri" w:cs="Calibri"/>
          <w:sz w:val="19"/>
          <w:szCs w:val="19"/>
        </w:rPr>
        <w:t xml:space="preserve">Allievo/a </w:t>
      </w:r>
      <w:r w:rsidRPr="00E87204">
        <w:rPr>
          <w:rFonts w:ascii="Calibri" w:hAnsi="Calibri" w:cs="Calibri"/>
          <w:b/>
          <w:bCs/>
          <w:sz w:val="19"/>
          <w:szCs w:val="19"/>
        </w:rPr>
        <w:t>______________________________</w:t>
      </w:r>
      <w:r w:rsidRPr="00E87204">
        <w:rPr>
          <w:rFonts w:ascii="Calibri" w:hAnsi="Calibri" w:cs="Calibri"/>
          <w:sz w:val="19"/>
          <w:szCs w:val="19"/>
        </w:rPr>
        <w:t xml:space="preserve"> Classe </w:t>
      </w:r>
      <w:r w:rsidRPr="00E87204">
        <w:rPr>
          <w:rFonts w:ascii="Calibri" w:hAnsi="Calibri" w:cs="Calibri"/>
          <w:b/>
          <w:bCs/>
          <w:sz w:val="20"/>
          <w:szCs w:val="20"/>
        </w:rPr>
        <w:t>V ___________  TECNICO DEI SERVIZI ________________</w:t>
      </w:r>
    </w:p>
    <w:p w:rsidR="00405AB0" w:rsidRPr="00E87204" w:rsidRDefault="00405AB0" w:rsidP="00E87204">
      <w:pPr>
        <w:jc w:val="both"/>
        <w:rPr>
          <w:rFonts w:ascii="Calibri" w:hAnsi="Calibri" w:cs="Calibri"/>
        </w:rPr>
      </w:pPr>
    </w:p>
    <w:tbl>
      <w:tblPr>
        <w:tblW w:w="0" w:type="auto"/>
        <w:tblInd w:w="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1396"/>
        <w:gridCol w:w="1772"/>
        <w:gridCol w:w="1260"/>
        <w:gridCol w:w="1440"/>
        <w:gridCol w:w="1404"/>
        <w:gridCol w:w="1476"/>
      </w:tblGrid>
      <w:tr w:rsidR="00405AB0" w:rsidRPr="00E87204">
        <w:trPr>
          <w:trHeight w:val="665"/>
        </w:trPr>
        <w:tc>
          <w:tcPr>
            <w:tcW w:w="1396" w:type="dxa"/>
          </w:tcPr>
          <w:p w:rsidR="00405AB0" w:rsidRPr="00E87204" w:rsidRDefault="00405AB0" w:rsidP="002A68CB">
            <w:pPr>
              <w:jc w:val="both"/>
              <w:rPr>
                <w:rFonts w:ascii="Calibri" w:hAnsi="Calibri" w:cs="Calibri"/>
                <w:sz w:val="21"/>
                <w:szCs w:val="21"/>
              </w:rPr>
            </w:pPr>
          </w:p>
          <w:p w:rsidR="00405AB0" w:rsidRPr="00E87204" w:rsidRDefault="00405AB0" w:rsidP="002A68CB">
            <w:pPr>
              <w:jc w:val="center"/>
              <w:rPr>
                <w:rFonts w:ascii="Calibri" w:hAnsi="Calibri" w:cs="Calibri"/>
                <w:b/>
                <w:bCs/>
                <w:sz w:val="19"/>
                <w:szCs w:val="19"/>
              </w:rPr>
            </w:pPr>
            <w:r w:rsidRPr="00E87204">
              <w:rPr>
                <w:rFonts w:ascii="Calibri" w:hAnsi="Calibri" w:cs="Calibri"/>
                <w:b/>
                <w:bCs/>
                <w:sz w:val="19"/>
                <w:szCs w:val="19"/>
              </w:rPr>
              <w:t>Frequenza</w:t>
            </w:r>
          </w:p>
        </w:tc>
        <w:tc>
          <w:tcPr>
            <w:tcW w:w="1772" w:type="dxa"/>
          </w:tcPr>
          <w:p w:rsidR="00405AB0" w:rsidRPr="00E87204" w:rsidRDefault="00405AB0" w:rsidP="002A68CB">
            <w:pPr>
              <w:jc w:val="center"/>
              <w:rPr>
                <w:rFonts w:ascii="Calibri" w:hAnsi="Calibri" w:cs="Calibri"/>
                <w:sz w:val="19"/>
                <w:szCs w:val="19"/>
              </w:rPr>
            </w:pPr>
            <w:r w:rsidRPr="00E87204">
              <w:rPr>
                <w:rFonts w:ascii="Calibri" w:hAnsi="Calibri" w:cs="Calibri"/>
                <w:sz w:val="19"/>
                <w:szCs w:val="19"/>
              </w:rPr>
              <w:t>Molto saltuaria</w:t>
            </w:r>
          </w:p>
          <w:p w:rsidR="00405AB0" w:rsidRPr="00E87204" w:rsidRDefault="00405AB0" w:rsidP="002A68CB">
            <w:pPr>
              <w:jc w:val="center"/>
              <w:rPr>
                <w:rFonts w:ascii="Calibri" w:hAnsi="Calibri" w:cs="Calibri"/>
                <w:sz w:val="21"/>
                <w:szCs w:val="21"/>
              </w:rPr>
            </w:pPr>
          </w:p>
        </w:tc>
        <w:tc>
          <w:tcPr>
            <w:tcW w:w="1260" w:type="dxa"/>
          </w:tcPr>
          <w:p w:rsidR="00405AB0" w:rsidRPr="00E87204" w:rsidRDefault="00405AB0" w:rsidP="002A68CB">
            <w:pPr>
              <w:jc w:val="center"/>
              <w:rPr>
                <w:rFonts w:ascii="Calibri" w:hAnsi="Calibri" w:cs="Calibri"/>
                <w:sz w:val="19"/>
                <w:szCs w:val="19"/>
              </w:rPr>
            </w:pPr>
            <w:r w:rsidRPr="00E87204">
              <w:rPr>
                <w:rFonts w:ascii="Calibri" w:hAnsi="Calibri" w:cs="Calibri"/>
                <w:sz w:val="19"/>
                <w:szCs w:val="19"/>
              </w:rPr>
              <w:t>Saltuaria</w:t>
            </w:r>
          </w:p>
          <w:p w:rsidR="00405AB0" w:rsidRPr="00E87204" w:rsidRDefault="00405AB0" w:rsidP="002A68CB">
            <w:pPr>
              <w:jc w:val="center"/>
              <w:rPr>
                <w:rFonts w:ascii="Calibri" w:hAnsi="Calibri" w:cs="Calibri"/>
                <w:b/>
                <w:bCs/>
                <w:sz w:val="21"/>
                <w:szCs w:val="21"/>
              </w:rPr>
            </w:pPr>
          </w:p>
        </w:tc>
        <w:tc>
          <w:tcPr>
            <w:tcW w:w="1440" w:type="dxa"/>
          </w:tcPr>
          <w:p w:rsidR="00405AB0" w:rsidRPr="00E87204" w:rsidRDefault="00405AB0" w:rsidP="002A68CB">
            <w:pPr>
              <w:jc w:val="center"/>
              <w:rPr>
                <w:rFonts w:ascii="Calibri" w:hAnsi="Calibri" w:cs="Calibri"/>
                <w:sz w:val="19"/>
                <w:szCs w:val="19"/>
              </w:rPr>
            </w:pPr>
            <w:r w:rsidRPr="00E87204">
              <w:rPr>
                <w:rFonts w:ascii="Calibri" w:hAnsi="Calibri" w:cs="Calibri"/>
                <w:sz w:val="19"/>
                <w:szCs w:val="19"/>
              </w:rPr>
              <w:t>Regolare</w:t>
            </w:r>
          </w:p>
          <w:p w:rsidR="00405AB0" w:rsidRPr="00E87204" w:rsidRDefault="00405AB0" w:rsidP="002A68CB">
            <w:pPr>
              <w:jc w:val="center"/>
              <w:rPr>
                <w:rFonts w:ascii="Calibri" w:hAnsi="Calibri" w:cs="Calibri"/>
                <w:b/>
                <w:bCs/>
                <w:sz w:val="21"/>
                <w:szCs w:val="21"/>
              </w:rPr>
            </w:pPr>
          </w:p>
        </w:tc>
        <w:tc>
          <w:tcPr>
            <w:tcW w:w="1404" w:type="dxa"/>
          </w:tcPr>
          <w:p w:rsidR="00405AB0" w:rsidRPr="00E87204" w:rsidRDefault="00405AB0" w:rsidP="002A68CB">
            <w:pPr>
              <w:jc w:val="center"/>
              <w:rPr>
                <w:rFonts w:ascii="Calibri" w:hAnsi="Calibri" w:cs="Calibri"/>
                <w:sz w:val="19"/>
                <w:szCs w:val="19"/>
              </w:rPr>
            </w:pPr>
            <w:r w:rsidRPr="00E87204">
              <w:rPr>
                <w:rFonts w:ascii="Calibri" w:hAnsi="Calibri" w:cs="Calibri"/>
                <w:sz w:val="19"/>
                <w:szCs w:val="19"/>
              </w:rPr>
              <w:t>Assidua</w:t>
            </w:r>
          </w:p>
          <w:p w:rsidR="00405AB0" w:rsidRPr="00E87204" w:rsidRDefault="00405AB0" w:rsidP="002A68CB">
            <w:pPr>
              <w:jc w:val="center"/>
              <w:rPr>
                <w:rFonts w:ascii="Calibri" w:hAnsi="Calibri" w:cs="Calibri"/>
                <w:sz w:val="21"/>
                <w:szCs w:val="21"/>
              </w:rPr>
            </w:pPr>
          </w:p>
        </w:tc>
        <w:tc>
          <w:tcPr>
            <w:tcW w:w="1476" w:type="dxa"/>
          </w:tcPr>
          <w:p w:rsidR="00405AB0" w:rsidRPr="00E87204" w:rsidRDefault="00405AB0" w:rsidP="002A68CB">
            <w:pPr>
              <w:jc w:val="center"/>
              <w:rPr>
                <w:rFonts w:ascii="Calibri" w:hAnsi="Calibri" w:cs="Calibri"/>
                <w:sz w:val="19"/>
                <w:szCs w:val="19"/>
              </w:rPr>
            </w:pPr>
            <w:r w:rsidRPr="00E87204">
              <w:rPr>
                <w:rFonts w:ascii="Calibri" w:hAnsi="Calibri" w:cs="Calibri"/>
                <w:sz w:val="19"/>
                <w:szCs w:val="19"/>
              </w:rPr>
              <w:t>Ininterrotta</w:t>
            </w:r>
          </w:p>
          <w:p w:rsidR="00405AB0" w:rsidRPr="00E87204" w:rsidRDefault="00405AB0" w:rsidP="002A68CB">
            <w:pPr>
              <w:jc w:val="center"/>
              <w:rPr>
                <w:rFonts w:ascii="Calibri" w:hAnsi="Calibri" w:cs="Calibri"/>
                <w:sz w:val="21"/>
                <w:szCs w:val="21"/>
              </w:rPr>
            </w:pPr>
          </w:p>
        </w:tc>
      </w:tr>
    </w:tbl>
    <w:p w:rsidR="00405AB0" w:rsidRPr="00E87204" w:rsidRDefault="00405AB0" w:rsidP="00E87204">
      <w:pPr>
        <w:jc w:val="both"/>
        <w:rPr>
          <w:rFonts w:ascii="Calibri" w:hAnsi="Calibri" w:cs="Calibri"/>
          <w:sz w:val="21"/>
          <w:szCs w:val="21"/>
        </w:rPr>
      </w:pPr>
    </w:p>
    <w:tbl>
      <w:tblPr>
        <w:tblW w:w="0" w:type="auto"/>
        <w:tblInd w:w="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1396"/>
        <w:gridCol w:w="1669"/>
        <w:gridCol w:w="1397"/>
        <w:gridCol w:w="1397"/>
        <w:gridCol w:w="1397"/>
        <w:gridCol w:w="1492"/>
      </w:tblGrid>
      <w:tr w:rsidR="00405AB0" w:rsidRPr="00E87204">
        <w:trPr>
          <w:trHeight w:val="665"/>
        </w:trPr>
        <w:tc>
          <w:tcPr>
            <w:tcW w:w="1396" w:type="dxa"/>
          </w:tcPr>
          <w:p w:rsidR="00405AB0" w:rsidRPr="00E87204" w:rsidRDefault="00405AB0" w:rsidP="002A68CB">
            <w:pPr>
              <w:jc w:val="center"/>
              <w:rPr>
                <w:rFonts w:ascii="Calibri" w:hAnsi="Calibri" w:cs="Calibri"/>
                <w:b/>
                <w:bCs/>
                <w:sz w:val="19"/>
                <w:szCs w:val="19"/>
              </w:rPr>
            </w:pPr>
            <w:r w:rsidRPr="00E87204">
              <w:rPr>
                <w:rFonts w:ascii="Calibri" w:hAnsi="Calibri" w:cs="Calibri"/>
                <w:b/>
                <w:bCs/>
                <w:sz w:val="19"/>
                <w:szCs w:val="19"/>
              </w:rPr>
              <w:t>Metodo di studio</w:t>
            </w:r>
          </w:p>
        </w:tc>
        <w:tc>
          <w:tcPr>
            <w:tcW w:w="1669" w:type="dxa"/>
          </w:tcPr>
          <w:p w:rsidR="00405AB0" w:rsidRPr="00E87204" w:rsidRDefault="00405AB0" w:rsidP="002A68CB">
            <w:pPr>
              <w:jc w:val="center"/>
              <w:rPr>
                <w:rFonts w:ascii="Calibri" w:hAnsi="Calibri" w:cs="Calibri"/>
                <w:sz w:val="19"/>
                <w:szCs w:val="19"/>
              </w:rPr>
            </w:pPr>
            <w:r w:rsidRPr="00E87204">
              <w:rPr>
                <w:rFonts w:ascii="Calibri" w:hAnsi="Calibri" w:cs="Calibri"/>
                <w:sz w:val="19"/>
                <w:szCs w:val="19"/>
              </w:rPr>
              <w:t>Disorganizzato</w:t>
            </w:r>
          </w:p>
          <w:p w:rsidR="00405AB0" w:rsidRPr="00E87204" w:rsidRDefault="00405AB0" w:rsidP="002A68CB">
            <w:pPr>
              <w:jc w:val="center"/>
              <w:rPr>
                <w:rFonts w:ascii="Calibri" w:hAnsi="Calibri" w:cs="Calibri"/>
                <w:sz w:val="21"/>
                <w:szCs w:val="21"/>
              </w:rPr>
            </w:pPr>
          </w:p>
        </w:tc>
        <w:tc>
          <w:tcPr>
            <w:tcW w:w="1397" w:type="dxa"/>
          </w:tcPr>
          <w:p w:rsidR="00405AB0" w:rsidRPr="00E87204" w:rsidRDefault="00405AB0" w:rsidP="002A68CB">
            <w:pPr>
              <w:jc w:val="center"/>
              <w:rPr>
                <w:rFonts w:ascii="Calibri" w:hAnsi="Calibri" w:cs="Calibri"/>
                <w:sz w:val="19"/>
                <w:szCs w:val="19"/>
              </w:rPr>
            </w:pPr>
            <w:r w:rsidRPr="00E87204">
              <w:rPr>
                <w:rFonts w:ascii="Calibri" w:hAnsi="Calibri" w:cs="Calibri"/>
                <w:sz w:val="19"/>
                <w:szCs w:val="19"/>
              </w:rPr>
              <w:t>Incostante</w:t>
            </w:r>
          </w:p>
          <w:p w:rsidR="00405AB0" w:rsidRPr="00E87204" w:rsidRDefault="00405AB0" w:rsidP="002A68CB">
            <w:pPr>
              <w:jc w:val="center"/>
              <w:rPr>
                <w:rFonts w:ascii="Calibri" w:hAnsi="Calibri" w:cs="Calibri"/>
                <w:b/>
                <w:bCs/>
                <w:sz w:val="21"/>
                <w:szCs w:val="21"/>
              </w:rPr>
            </w:pPr>
          </w:p>
        </w:tc>
        <w:tc>
          <w:tcPr>
            <w:tcW w:w="1397" w:type="dxa"/>
          </w:tcPr>
          <w:p w:rsidR="00405AB0" w:rsidRPr="00E87204" w:rsidRDefault="00405AB0" w:rsidP="002A68CB">
            <w:pPr>
              <w:jc w:val="center"/>
              <w:rPr>
                <w:rFonts w:ascii="Calibri" w:hAnsi="Calibri" w:cs="Calibri"/>
                <w:sz w:val="19"/>
                <w:szCs w:val="19"/>
              </w:rPr>
            </w:pPr>
            <w:r w:rsidRPr="00E87204">
              <w:rPr>
                <w:rFonts w:ascii="Calibri" w:hAnsi="Calibri" w:cs="Calibri"/>
                <w:sz w:val="19"/>
                <w:szCs w:val="19"/>
              </w:rPr>
              <w:t>Diligente</w:t>
            </w:r>
          </w:p>
          <w:p w:rsidR="00405AB0" w:rsidRPr="00E87204" w:rsidRDefault="00405AB0" w:rsidP="002A68CB">
            <w:pPr>
              <w:jc w:val="center"/>
              <w:rPr>
                <w:rFonts w:ascii="Calibri" w:hAnsi="Calibri" w:cs="Calibri"/>
                <w:sz w:val="21"/>
                <w:szCs w:val="21"/>
              </w:rPr>
            </w:pPr>
          </w:p>
        </w:tc>
        <w:tc>
          <w:tcPr>
            <w:tcW w:w="1397" w:type="dxa"/>
          </w:tcPr>
          <w:p w:rsidR="00405AB0" w:rsidRPr="00E87204" w:rsidRDefault="00405AB0" w:rsidP="002A68CB">
            <w:pPr>
              <w:jc w:val="center"/>
              <w:rPr>
                <w:rFonts w:ascii="Calibri" w:hAnsi="Calibri" w:cs="Calibri"/>
                <w:sz w:val="19"/>
                <w:szCs w:val="19"/>
              </w:rPr>
            </w:pPr>
            <w:r w:rsidRPr="00E87204">
              <w:rPr>
                <w:rFonts w:ascii="Calibri" w:hAnsi="Calibri" w:cs="Calibri"/>
                <w:sz w:val="19"/>
                <w:szCs w:val="19"/>
              </w:rPr>
              <w:t>Ordinato</w:t>
            </w:r>
          </w:p>
          <w:p w:rsidR="00405AB0" w:rsidRPr="00E87204" w:rsidRDefault="00405AB0" w:rsidP="002A68CB">
            <w:pPr>
              <w:jc w:val="center"/>
              <w:rPr>
                <w:rFonts w:ascii="Calibri" w:hAnsi="Calibri" w:cs="Calibri"/>
                <w:sz w:val="21"/>
                <w:szCs w:val="21"/>
              </w:rPr>
            </w:pPr>
          </w:p>
        </w:tc>
        <w:tc>
          <w:tcPr>
            <w:tcW w:w="1492" w:type="dxa"/>
          </w:tcPr>
          <w:p w:rsidR="00405AB0" w:rsidRPr="00E87204" w:rsidRDefault="00405AB0" w:rsidP="002A68CB">
            <w:pPr>
              <w:jc w:val="center"/>
              <w:rPr>
                <w:rFonts w:ascii="Calibri" w:hAnsi="Calibri" w:cs="Calibri"/>
                <w:sz w:val="19"/>
                <w:szCs w:val="19"/>
              </w:rPr>
            </w:pPr>
            <w:r w:rsidRPr="00E87204">
              <w:rPr>
                <w:rFonts w:ascii="Calibri" w:hAnsi="Calibri" w:cs="Calibri"/>
                <w:sz w:val="19"/>
                <w:szCs w:val="19"/>
              </w:rPr>
              <w:t>Organizzato</w:t>
            </w:r>
          </w:p>
          <w:p w:rsidR="00405AB0" w:rsidRPr="00E87204" w:rsidRDefault="00405AB0" w:rsidP="002A68CB">
            <w:pPr>
              <w:jc w:val="center"/>
              <w:rPr>
                <w:rFonts w:ascii="Calibri" w:hAnsi="Calibri" w:cs="Calibri"/>
                <w:sz w:val="21"/>
                <w:szCs w:val="21"/>
              </w:rPr>
            </w:pPr>
          </w:p>
        </w:tc>
      </w:tr>
    </w:tbl>
    <w:p w:rsidR="00405AB0" w:rsidRPr="00E87204" w:rsidRDefault="00405AB0" w:rsidP="00E87204">
      <w:pPr>
        <w:jc w:val="both"/>
        <w:rPr>
          <w:rFonts w:ascii="Calibri" w:hAnsi="Calibri" w:cs="Calibri"/>
          <w:sz w:val="21"/>
          <w:szCs w:val="21"/>
        </w:rPr>
      </w:pPr>
    </w:p>
    <w:p w:rsidR="00405AB0" w:rsidRPr="00E87204" w:rsidRDefault="00405AB0" w:rsidP="00E87204">
      <w:pPr>
        <w:jc w:val="both"/>
        <w:rPr>
          <w:rFonts w:ascii="Calibri" w:hAnsi="Calibri" w:cs="Calibri"/>
          <w:sz w:val="21"/>
          <w:szCs w:val="21"/>
        </w:rPr>
      </w:pPr>
    </w:p>
    <w:p w:rsidR="00405AB0" w:rsidRPr="00E87204" w:rsidRDefault="00405AB0" w:rsidP="00E87204">
      <w:pPr>
        <w:jc w:val="both"/>
        <w:rPr>
          <w:rFonts w:ascii="Calibri" w:hAnsi="Calibri" w:cs="Calibri"/>
          <w:sz w:val="21"/>
          <w:szCs w:val="21"/>
        </w:rPr>
      </w:pPr>
    </w:p>
    <w:tbl>
      <w:tblPr>
        <w:tblW w:w="0" w:type="auto"/>
        <w:tblInd w:w="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3510"/>
        <w:gridCol w:w="874"/>
        <w:gridCol w:w="874"/>
        <w:gridCol w:w="874"/>
        <w:gridCol w:w="874"/>
        <w:gridCol w:w="874"/>
        <w:gridCol w:w="875"/>
      </w:tblGrid>
      <w:tr w:rsidR="00405AB0" w:rsidRPr="00E87204">
        <w:tc>
          <w:tcPr>
            <w:tcW w:w="3510" w:type="dxa"/>
          </w:tcPr>
          <w:p w:rsidR="00405AB0" w:rsidRPr="00E87204" w:rsidRDefault="00405AB0" w:rsidP="002A68CB">
            <w:pPr>
              <w:rPr>
                <w:rFonts w:ascii="Calibri" w:hAnsi="Calibri" w:cs="Calibri"/>
                <w:b/>
                <w:bCs/>
                <w:i/>
                <w:iCs/>
                <w:sz w:val="21"/>
                <w:szCs w:val="21"/>
              </w:rPr>
            </w:pPr>
            <w:r w:rsidRPr="00E87204">
              <w:rPr>
                <w:rFonts w:ascii="Calibri" w:hAnsi="Calibri" w:cs="Calibri"/>
                <w:b/>
                <w:bCs/>
                <w:i/>
                <w:iCs/>
                <w:sz w:val="21"/>
                <w:szCs w:val="21"/>
              </w:rPr>
              <w:t>Competenze/Capacità</w:t>
            </w:r>
          </w:p>
        </w:tc>
        <w:tc>
          <w:tcPr>
            <w:tcW w:w="874" w:type="dxa"/>
          </w:tcPr>
          <w:p w:rsidR="00405AB0" w:rsidRPr="00E87204" w:rsidRDefault="00405AB0" w:rsidP="002A68CB">
            <w:pPr>
              <w:jc w:val="center"/>
              <w:rPr>
                <w:rFonts w:ascii="Calibri" w:hAnsi="Calibri" w:cs="Calibri"/>
                <w:b/>
                <w:bCs/>
                <w:sz w:val="14"/>
                <w:szCs w:val="14"/>
              </w:rPr>
            </w:pPr>
            <w:r w:rsidRPr="00E87204">
              <w:rPr>
                <w:rFonts w:ascii="Calibri" w:hAnsi="Calibri" w:cs="Calibri"/>
                <w:b/>
                <w:bCs/>
                <w:sz w:val="14"/>
                <w:szCs w:val="14"/>
              </w:rPr>
              <w:t>Suff.</w:t>
            </w:r>
          </w:p>
        </w:tc>
        <w:tc>
          <w:tcPr>
            <w:tcW w:w="874" w:type="dxa"/>
          </w:tcPr>
          <w:p w:rsidR="00405AB0" w:rsidRPr="00E87204" w:rsidRDefault="00405AB0" w:rsidP="002A68CB">
            <w:pPr>
              <w:jc w:val="center"/>
              <w:rPr>
                <w:rFonts w:ascii="Calibri" w:hAnsi="Calibri" w:cs="Calibri"/>
                <w:b/>
                <w:bCs/>
                <w:sz w:val="14"/>
                <w:szCs w:val="14"/>
              </w:rPr>
            </w:pPr>
            <w:r w:rsidRPr="00E87204">
              <w:rPr>
                <w:rFonts w:ascii="Calibri" w:hAnsi="Calibri" w:cs="Calibri"/>
                <w:b/>
                <w:bCs/>
                <w:sz w:val="14"/>
                <w:szCs w:val="14"/>
              </w:rPr>
              <w:t>+ che suff.</w:t>
            </w:r>
          </w:p>
        </w:tc>
        <w:tc>
          <w:tcPr>
            <w:tcW w:w="874" w:type="dxa"/>
          </w:tcPr>
          <w:p w:rsidR="00405AB0" w:rsidRPr="00E87204" w:rsidRDefault="00405AB0" w:rsidP="002A68CB">
            <w:pPr>
              <w:jc w:val="center"/>
              <w:rPr>
                <w:rFonts w:ascii="Calibri" w:hAnsi="Calibri" w:cs="Calibri"/>
                <w:b/>
                <w:bCs/>
                <w:sz w:val="14"/>
                <w:szCs w:val="14"/>
              </w:rPr>
            </w:pPr>
            <w:r w:rsidRPr="00E87204">
              <w:rPr>
                <w:rFonts w:ascii="Calibri" w:hAnsi="Calibri" w:cs="Calibri"/>
                <w:b/>
                <w:bCs/>
                <w:sz w:val="14"/>
                <w:szCs w:val="14"/>
              </w:rPr>
              <w:t>Quasi discreto</w:t>
            </w:r>
          </w:p>
        </w:tc>
        <w:tc>
          <w:tcPr>
            <w:tcW w:w="874" w:type="dxa"/>
          </w:tcPr>
          <w:p w:rsidR="00405AB0" w:rsidRPr="00E87204" w:rsidRDefault="00405AB0" w:rsidP="002A68CB">
            <w:pPr>
              <w:jc w:val="center"/>
              <w:rPr>
                <w:rFonts w:ascii="Calibri" w:hAnsi="Calibri" w:cs="Calibri"/>
                <w:b/>
                <w:bCs/>
                <w:sz w:val="14"/>
                <w:szCs w:val="14"/>
              </w:rPr>
            </w:pPr>
            <w:r w:rsidRPr="00E87204">
              <w:rPr>
                <w:rFonts w:ascii="Calibri" w:hAnsi="Calibri" w:cs="Calibri"/>
                <w:b/>
                <w:bCs/>
                <w:sz w:val="14"/>
                <w:szCs w:val="14"/>
              </w:rPr>
              <w:t>Discreto</w:t>
            </w:r>
          </w:p>
        </w:tc>
        <w:tc>
          <w:tcPr>
            <w:tcW w:w="874" w:type="dxa"/>
          </w:tcPr>
          <w:p w:rsidR="00405AB0" w:rsidRPr="00E87204" w:rsidRDefault="00405AB0" w:rsidP="002A68CB">
            <w:pPr>
              <w:jc w:val="center"/>
              <w:rPr>
                <w:rFonts w:ascii="Calibri" w:hAnsi="Calibri" w:cs="Calibri"/>
                <w:b/>
                <w:bCs/>
                <w:sz w:val="14"/>
                <w:szCs w:val="14"/>
              </w:rPr>
            </w:pPr>
            <w:r w:rsidRPr="00E87204">
              <w:rPr>
                <w:rFonts w:ascii="Calibri" w:hAnsi="Calibri" w:cs="Calibri"/>
                <w:b/>
                <w:bCs/>
                <w:sz w:val="14"/>
                <w:szCs w:val="14"/>
              </w:rPr>
              <w:t>Buono</w:t>
            </w:r>
          </w:p>
        </w:tc>
        <w:tc>
          <w:tcPr>
            <w:tcW w:w="875" w:type="dxa"/>
          </w:tcPr>
          <w:p w:rsidR="00405AB0" w:rsidRPr="00E87204" w:rsidRDefault="00405AB0" w:rsidP="002A68CB">
            <w:pPr>
              <w:jc w:val="center"/>
              <w:rPr>
                <w:rFonts w:ascii="Calibri" w:hAnsi="Calibri" w:cs="Calibri"/>
                <w:b/>
                <w:bCs/>
                <w:sz w:val="14"/>
                <w:szCs w:val="14"/>
              </w:rPr>
            </w:pPr>
            <w:r w:rsidRPr="00E87204">
              <w:rPr>
                <w:rFonts w:ascii="Calibri" w:hAnsi="Calibri" w:cs="Calibri"/>
                <w:b/>
                <w:bCs/>
                <w:sz w:val="14"/>
                <w:szCs w:val="14"/>
              </w:rPr>
              <w:t>Ottimo</w:t>
            </w:r>
          </w:p>
        </w:tc>
      </w:tr>
      <w:tr w:rsidR="00405AB0" w:rsidRPr="00E87204">
        <w:tc>
          <w:tcPr>
            <w:tcW w:w="3510" w:type="dxa"/>
          </w:tcPr>
          <w:p w:rsidR="00405AB0" w:rsidRPr="00E87204" w:rsidRDefault="00405AB0" w:rsidP="002A68CB">
            <w:pPr>
              <w:rPr>
                <w:rFonts w:ascii="Calibri" w:hAnsi="Calibri" w:cs="Calibri"/>
                <w:sz w:val="18"/>
                <w:szCs w:val="18"/>
              </w:rPr>
            </w:pPr>
            <w:r w:rsidRPr="00E87204">
              <w:rPr>
                <w:rFonts w:ascii="Calibri" w:hAnsi="Calibri" w:cs="Calibri"/>
                <w:sz w:val="18"/>
                <w:szCs w:val="18"/>
              </w:rPr>
              <w:t>Senso di responsabilità</w:t>
            </w: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5" w:type="dxa"/>
          </w:tcPr>
          <w:p w:rsidR="00405AB0" w:rsidRPr="00E87204" w:rsidRDefault="00405AB0" w:rsidP="002A68CB">
            <w:pPr>
              <w:jc w:val="center"/>
              <w:rPr>
                <w:rFonts w:ascii="Calibri" w:hAnsi="Calibri" w:cs="Calibri"/>
                <w:b/>
                <w:bCs/>
                <w:sz w:val="16"/>
                <w:szCs w:val="16"/>
              </w:rPr>
            </w:pPr>
          </w:p>
        </w:tc>
      </w:tr>
      <w:tr w:rsidR="00405AB0" w:rsidRPr="00E87204">
        <w:tc>
          <w:tcPr>
            <w:tcW w:w="3510" w:type="dxa"/>
          </w:tcPr>
          <w:p w:rsidR="00405AB0" w:rsidRPr="00E87204" w:rsidRDefault="00405AB0" w:rsidP="002A68CB">
            <w:pPr>
              <w:rPr>
                <w:rFonts w:ascii="Calibri" w:hAnsi="Calibri" w:cs="Calibri"/>
                <w:sz w:val="18"/>
                <w:szCs w:val="18"/>
              </w:rPr>
            </w:pPr>
            <w:r w:rsidRPr="00E87204">
              <w:rPr>
                <w:rFonts w:ascii="Calibri" w:hAnsi="Calibri" w:cs="Calibri"/>
                <w:sz w:val="18"/>
                <w:szCs w:val="18"/>
              </w:rPr>
              <w:t>Relazione con i docenti</w:t>
            </w: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5" w:type="dxa"/>
          </w:tcPr>
          <w:p w:rsidR="00405AB0" w:rsidRPr="00E87204" w:rsidRDefault="00405AB0" w:rsidP="002A68CB">
            <w:pPr>
              <w:jc w:val="center"/>
              <w:rPr>
                <w:rFonts w:ascii="Calibri" w:hAnsi="Calibri" w:cs="Calibri"/>
                <w:b/>
                <w:bCs/>
                <w:sz w:val="16"/>
                <w:szCs w:val="16"/>
              </w:rPr>
            </w:pPr>
          </w:p>
        </w:tc>
      </w:tr>
      <w:tr w:rsidR="00405AB0" w:rsidRPr="00E87204">
        <w:tc>
          <w:tcPr>
            <w:tcW w:w="3510" w:type="dxa"/>
          </w:tcPr>
          <w:p w:rsidR="00405AB0" w:rsidRPr="00E87204" w:rsidRDefault="00405AB0" w:rsidP="002A68CB">
            <w:pPr>
              <w:rPr>
                <w:rFonts w:ascii="Calibri" w:hAnsi="Calibri" w:cs="Calibri"/>
                <w:sz w:val="18"/>
                <w:szCs w:val="18"/>
              </w:rPr>
            </w:pPr>
            <w:r w:rsidRPr="00E87204">
              <w:rPr>
                <w:rFonts w:ascii="Calibri" w:hAnsi="Calibri" w:cs="Calibri"/>
                <w:sz w:val="18"/>
                <w:szCs w:val="18"/>
              </w:rPr>
              <w:t>Relazione con i compagni</w:t>
            </w: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5" w:type="dxa"/>
          </w:tcPr>
          <w:p w:rsidR="00405AB0" w:rsidRPr="00E87204" w:rsidRDefault="00405AB0" w:rsidP="002A68CB">
            <w:pPr>
              <w:jc w:val="center"/>
              <w:rPr>
                <w:rFonts w:ascii="Calibri" w:hAnsi="Calibri" w:cs="Calibri"/>
                <w:b/>
                <w:bCs/>
                <w:sz w:val="16"/>
                <w:szCs w:val="16"/>
              </w:rPr>
            </w:pPr>
          </w:p>
        </w:tc>
      </w:tr>
      <w:tr w:rsidR="00405AB0" w:rsidRPr="00E87204">
        <w:tc>
          <w:tcPr>
            <w:tcW w:w="3510" w:type="dxa"/>
          </w:tcPr>
          <w:p w:rsidR="00405AB0" w:rsidRPr="00E87204" w:rsidRDefault="00405AB0" w:rsidP="002A68CB">
            <w:pPr>
              <w:rPr>
                <w:rFonts w:ascii="Calibri" w:hAnsi="Calibri" w:cs="Calibri"/>
                <w:sz w:val="18"/>
                <w:szCs w:val="18"/>
              </w:rPr>
            </w:pPr>
            <w:r w:rsidRPr="00E87204">
              <w:rPr>
                <w:rFonts w:ascii="Calibri" w:hAnsi="Calibri" w:cs="Calibri"/>
                <w:sz w:val="18"/>
                <w:szCs w:val="18"/>
              </w:rPr>
              <w:t>Motivazione allo studio</w:t>
            </w: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5" w:type="dxa"/>
          </w:tcPr>
          <w:p w:rsidR="00405AB0" w:rsidRPr="00E87204" w:rsidRDefault="00405AB0" w:rsidP="002A68CB">
            <w:pPr>
              <w:jc w:val="center"/>
              <w:rPr>
                <w:rFonts w:ascii="Calibri" w:hAnsi="Calibri" w:cs="Calibri"/>
                <w:b/>
                <w:bCs/>
                <w:sz w:val="16"/>
                <w:szCs w:val="16"/>
              </w:rPr>
            </w:pPr>
          </w:p>
        </w:tc>
      </w:tr>
      <w:tr w:rsidR="00405AB0" w:rsidRPr="00E87204">
        <w:tc>
          <w:tcPr>
            <w:tcW w:w="3510" w:type="dxa"/>
          </w:tcPr>
          <w:p w:rsidR="00405AB0" w:rsidRPr="00E87204" w:rsidRDefault="00405AB0" w:rsidP="002A68CB">
            <w:pPr>
              <w:rPr>
                <w:rFonts w:ascii="Calibri" w:hAnsi="Calibri" w:cs="Calibri"/>
                <w:sz w:val="18"/>
                <w:szCs w:val="18"/>
              </w:rPr>
            </w:pPr>
            <w:r w:rsidRPr="00E87204">
              <w:rPr>
                <w:rFonts w:ascii="Calibri" w:hAnsi="Calibri" w:cs="Calibri"/>
                <w:sz w:val="18"/>
                <w:szCs w:val="18"/>
              </w:rPr>
              <w:t>Capacità di analisi</w:t>
            </w: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5" w:type="dxa"/>
          </w:tcPr>
          <w:p w:rsidR="00405AB0" w:rsidRPr="00E87204" w:rsidRDefault="00405AB0" w:rsidP="002A68CB">
            <w:pPr>
              <w:jc w:val="center"/>
              <w:rPr>
                <w:rFonts w:ascii="Calibri" w:hAnsi="Calibri" w:cs="Calibri"/>
                <w:b/>
                <w:bCs/>
                <w:sz w:val="16"/>
                <w:szCs w:val="16"/>
              </w:rPr>
            </w:pPr>
          </w:p>
        </w:tc>
      </w:tr>
      <w:tr w:rsidR="00405AB0" w:rsidRPr="00E87204">
        <w:tc>
          <w:tcPr>
            <w:tcW w:w="3510" w:type="dxa"/>
          </w:tcPr>
          <w:p w:rsidR="00405AB0" w:rsidRPr="00E87204" w:rsidRDefault="00405AB0" w:rsidP="002A68CB">
            <w:pPr>
              <w:rPr>
                <w:rFonts w:ascii="Calibri" w:hAnsi="Calibri" w:cs="Calibri"/>
                <w:sz w:val="18"/>
                <w:szCs w:val="18"/>
              </w:rPr>
            </w:pPr>
            <w:r w:rsidRPr="00E87204">
              <w:rPr>
                <w:rFonts w:ascii="Calibri" w:hAnsi="Calibri" w:cs="Calibri"/>
                <w:sz w:val="18"/>
                <w:szCs w:val="18"/>
              </w:rPr>
              <w:t>Capacità di astrazione concettuale</w:t>
            </w: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5" w:type="dxa"/>
          </w:tcPr>
          <w:p w:rsidR="00405AB0" w:rsidRPr="00E87204" w:rsidRDefault="00405AB0" w:rsidP="002A68CB">
            <w:pPr>
              <w:jc w:val="center"/>
              <w:rPr>
                <w:rFonts w:ascii="Calibri" w:hAnsi="Calibri" w:cs="Calibri"/>
                <w:b/>
                <w:bCs/>
                <w:sz w:val="16"/>
                <w:szCs w:val="16"/>
              </w:rPr>
            </w:pPr>
          </w:p>
        </w:tc>
      </w:tr>
      <w:tr w:rsidR="00405AB0" w:rsidRPr="00E87204">
        <w:tc>
          <w:tcPr>
            <w:tcW w:w="3510" w:type="dxa"/>
          </w:tcPr>
          <w:p w:rsidR="00405AB0" w:rsidRPr="00E87204" w:rsidRDefault="00405AB0" w:rsidP="002A68CB">
            <w:pPr>
              <w:rPr>
                <w:rFonts w:ascii="Calibri" w:hAnsi="Calibri" w:cs="Calibri"/>
                <w:sz w:val="18"/>
                <w:szCs w:val="18"/>
              </w:rPr>
            </w:pPr>
            <w:r w:rsidRPr="00E87204">
              <w:rPr>
                <w:rFonts w:ascii="Calibri" w:hAnsi="Calibri" w:cs="Calibri"/>
                <w:sz w:val="18"/>
                <w:szCs w:val="18"/>
              </w:rPr>
              <w:t>Capacità di sintesi</w:t>
            </w: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5" w:type="dxa"/>
          </w:tcPr>
          <w:p w:rsidR="00405AB0" w:rsidRPr="00E87204" w:rsidRDefault="00405AB0" w:rsidP="002A68CB">
            <w:pPr>
              <w:jc w:val="center"/>
              <w:rPr>
                <w:rFonts w:ascii="Calibri" w:hAnsi="Calibri" w:cs="Calibri"/>
                <w:b/>
                <w:bCs/>
                <w:sz w:val="16"/>
                <w:szCs w:val="16"/>
              </w:rPr>
            </w:pPr>
          </w:p>
        </w:tc>
      </w:tr>
      <w:tr w:rsidR="00405AB0" w:rsidRPr="00E87204">
        <w:tc>
          <w:tcPr>
            <w:tcW w:w="3510" w:type="dxa"/>
          </w:tcPr>
          <w:p w:rsidR="00405AB0" w:rsidRPr="00E87204" w:rsidRDefault="00405AB0" w:rsidP="002A68CB">
            <w:pPr>
              <w:rPr>
                <w:rFonts w:ascii="Calibri" w:hAnsi="Calibri" w:cs="Calibri"/>
                <w:sz w:val="18"/>
                <w:szCs w:val="18"/>
              </w:rPr>
            </w:pPr>
            <w:r w:rsidRPr="00E87204">
              <w:rPr>
                <w:rFonts w:ascii="Calibri" w:hAnsi="Calibri" w:cs="Calibri"/>
                <w:sz w:val="18"/>
                <w:szCs w:val="18"/>
              </w:rPr>
              <w:t>Senso pratico</w:t>
            </w: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5" w:type="dxa"/>
          </w:tcPr>
          <w:p w:rsidR="00405AB0" w:rsidRPr="00E87204" w:rsidRDefault="00405AB0" w:rsidP="002A68CB">
            <w:pPr>
              <w:jc w:val="center"/>
              <w:rPr>
                <w:rFonts w:ascii="Calibri" w:hAnsi="Calibri" w:cs="Calibri"/>
                <w:b/>
                <w:bCs/>
                <w:sz w:val="16"/>
                <w:szCs w:val="16"/>
              </w:rPr>
            </w:pPr>
          </w:p>
        </w:tc>
      </w:tr>
      <w:tr w:rsidR="00405AB0" w:rsidRPr="00E87204">
        <w:tc>
          <w:tcPr>
            <w:tcW w:w="3510" w:type="dxa"/>
          </w:tcPr>
          <w:p w:rsidR="00405AB0" w:rsidRPr="00E87204" w:rsidRDefault="00405AB0" w:rsidP="002A68CB">
            <w:pPr>
              <w:rPr>
                <w:rFonts w:ascii="Calibri" w:hAnsi="Calibri" w:cs="Calibri"/>
                <w:sz w:val="18"/>
                <w:szCs w:val="18"/>
              </w:rPr>
            </w:pPr>
            <w:r w:rsidRPr="00E87204">
              <w:rPr>
                <w:rFonts w:ascii="Calibri" w:hAnsi="Calibri" w:cs="Calibri"/>
                <w:sz w:val="18"/>
                <w:szCs w:val="18"/>
              </w:rPr>
              <w:t>Spirito d’iniziativa</w:t>
            </w: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5" w:type="dxa"/>
          </w:tcPr>
          <w:p w:rsidR="00405AB0" w:rsidRPr="00E87204" w:rsidRDefault="00405AB0" w:rsidP="002A68CB">
            <w:pPr>
              <w:jc w:val="center"/>
              <w:rPr>
                <w:rFonts w:ascii="Calibri" w:hAnsi="Calibri" w:cs="Calibri"/>
                <w:b/>
                <w:bCs/>
                <w:sz w:val="16"/>
                <w:szCs w:val="16"/>
              </w:rPr>
            </w:pPr>
          </w:p>
        </w:tc>
      </w:tr>
      <w:tr w:rsidR="00405AB0" w:rsidRPr="00E87204">
        <w:tc>
          <w:tcPr>
            <w:tcW w:w="3510" w:type="dxa"/>
          </w:tcPr>
          <w:p w:rsidR="00405AB0" w:rsidRPr="00E87204" w:rsidRDefault="00405AB0" w:rsidP="002A68CB">
            <w:pPr>
              <w:rPr>
                <w:rFonts w:ascii="Calibri" w:hAnsi="Calibri" w:cs="Calibri"/>
                <w:sz w:val="18"/>
                <w:szCs w:val="18"/>
              </w:rPr>
            </w:pPr>
            <w:r w:rsidRPr="00E87204">
              <w:rPr>
                <w:rFonts w:ascii="Calibri" w:hAnsi="Calibri" w:cs="Calibri"/>
                <w:sz w:val="18"/>
                <w:szCs w:val="18"/>
              </w:rPr>
              <w:t>Capacità di recupero</w:t>
            </w: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5" w:type="dxa"/>
          </w:tcPr>
          <w:p w:rsidR="00405AB0" w:rsidRPr="00E87204" w:rsidRDefault="00405AB0" w:rsidP="002A68CB">
            <w:pPr>
              <w:jc w:val="center"/>
              <w:rPr>
                <w:rFonts w:ascii="Calibri" w:hAnsi="Calibri" w:cs="Calibri"/>
                <w:b/>
                <w:bCs/>
                <w:sz w:val="16"/>
                <w:szCs w:val="16"/>
              </w:rPr>
            </w:pPr>
          </w:p>
        </w:tc>
      </w:tr>
      <w:tr w:rsidR="00405AB0" w:rsidRPr="00E87204">
        <w:tc>
          <w:tcPr>
            <w:tcW w:w="3510" w:type="dxa"/>
          </w:tcPr>
          <w:p w:rsidR="00405AB0" w:rsidRPr="00E87204" w:rsidRDefault="00405AB0" w:rsidP="002A68CB">
            <w:pPr>
              <w:rPr>
                <w:rFonts w:ascii="Calibri" w:hAnsi="Calibri" w:cs="Calibri"/>
                <w:sz w:val="18"/>
                <w:szCs w:val="18"/>
              </w:rPr>
            </w:pPr>
            <w:r w:rsidRPr="00E87204">
              <w:rPr>
                <w:rFonts w:ascii="Calibri" w:hAnsi="Calibri" w:cs="Calibri"/>
                <w:sz w:val="18"/>
                <w:szCs w:val="18"/>
              </w:rPr>
              <w:t>Capacità di lavorare in gruppo</w:t>
            </w: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5" w:type="dxa"/>
          </w:tcPr>
          <w:p w:rsidR="00405AB0" w:rsidRPr="00E87204" w:rsidRDefault="00405AB0" w:rsidP="002A68CB">
            <w:pPr>
              <w:jc w:val="center"/>
              <w:rPr>
                <w:rFonts w:ascii="Calibri" w:hAnsi="Calibri" w:cs="Calibri"/>
                <w:b/>
                <w:bCs/>
                <w:sz w:val="16"/>
                <w:szCs w:val="16"/>
              </w:rPr>
            </w:pPr>
          </w:p>
        </w:tc>
      </w:tr>
      <w:tr w:rsidR="00405AB0" w:rsidRPr="00E87204">
        <w:tc>
          <w:tcPr>
            <w:tcW w:w="3510" w:type="dxa"/>
          </w:tcPr>
          <w:p w:rsidR="00405AB0" w:rsidRPr="00E87204" w:rsidRDefault="00405AB0" w:rsidP="002A68CB">
            <w:pPr>
              <w:rPr>
                <w:rFonts w:ascii="Calibri" w:hAnsi="Calibri" w:cs="Calibri"/>
                <w:sz w:val="18"/>
                <w:szCs w:val="18"/>
              </w:rPr>
            </w:pPr>
            <w:r w:rsidRPr="00E87204">
              <w:rPr>
                <w:rFonts w:ascii="Calibri" w:hAnsi="Calibri" w:cs="Calibri"/>
                <w:sz w:val="18"/>
                <w:szCs w:val="18"/>
              </w:rPr>
              <w:t>Interesse per le attività svolte</w:t>
            </w: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5" w:type="dxa"/>
          </w:tcPr>
          <w:p w:rsidR="00405AB0" w:rsidRPr="00E87204" w:rsidRDefault="00405AB0" w:rsidP="002A68CB">
            <w:pPr>
              <w:jc w:val="center"/>
              <w:rPr>
                <w:rFonts w:ascii="Calibri" w:hAnsi="Calibri" w:cs="Calibri"/>
                <w:b/>
                <w:bCs/>
                <w:sz w:val="16"/>
                <w:szCs w:val="16"/>
              </w:rPr>
            </w:pPr>
          </w:p>
        </w:tc>
      </w:tr>
      <w:tr w:rsidR="00405AB0" w:rsidRPr="00E87204">
        <w:tc>
          <w:tcPr>
            <w:tcW w:w="3510" w:type="dxa"/>
          </w:tcPr>
          <w:p w:rsidR="00405AB0" w:rsidRPr="00E87204" w:rsidRDefault="00405AB0" w:rsidP="002A68CB">
            <w:pPr>
              <w:rPr>
                <w:rFonts w:ascii="Calibri" w:hAnsi="Calibri" w:cs="Calibri"/>
                <w:sz w:val="18"/>
                <w:szCs w:val="18"/>
              </w:rPr>
            </w:pPr>
            <w:r w:rsidRPr="00E87204">
              <w:rPr>
                <w:rFonts w:ascii="Calibri" w:hAnsi="Calibri" w:cs="Calibri"/>
                <w:sz w:val="18"/>
                <w:szCs w:val="18"/>
              </w:rPr>
              <w:t xml:space="preserve">Autonomia nello svolgimento dei compiti </w:t>
            </w: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4" w:type="dxa"/>
          </w:tcPr>
          <w:p w:rsidR="00405AB0" w:rsidRPr="00E87204" w:rsidRDefault="00405AB0" w:rsidP="002A68CB">
            <w:pPr>
              <w:jc w:val="center"/>
              <w:rPr>
                <w:rFonts w:ascii="Calibri" w:hAnsi="Calibri" w:cs="Calibri"/>
                <w:b/>
                <w:bCs/>
                <w:sz w:val="16"/>
                <w:szCs w:val="16"/>
              </w:rPr>
            </w:pPr>
          </w:p>
        </w:tc>
        <w:tc>
          <w:tcPr>
            <w:tcW w:w="875" w:type="dxa"/>
          </w:tcPr>
          <w:p w:rsidR="00405AB0" w:rsidRPr="00E87204" w:rsidRDefault="00405AB0" w:rsidP="002A68CB">
            <w:pPr>
              <w:jc w:val="center"/>
              <w:rPr>
                <w:rFonts w:ascii="Calibri" w:hAnsi="Calibri" w:cs="Calibri"/>
                <w:b/>
                <w:bCs/>
                <w:sz w:val="16"/>
                <w:szCs w:val="16"/>
              </w:rPr>
            </w:pPr>
          </w:p>
        </w:tc>
      </w:tr>
    </w:tbl>
    <w:p w:rsidR="00405AB0" w:rsidRPr="00E87204" w:rsidRDefault="00405AB0" w:rsidP="00E87204">
      <w:pPr>
        <w:jc w:val="both"/>
        <w:rPr>
          <w:rFonts w:ascii="Calibri" w:hAnsi="Calibri" w:cs="Calibri"/>
          <w:sz w:val="21"/>
          <w:szCs w:val="21"/>
        </w:rPr>
      </w:pPr>
    </w:p>
    <w:p w:rsidR="00405AB0" w:rsidRPr="00E87204" w:rsidRDefault="00405AB0" w:rsidP="00E87204">
      <w:pPr>
        <w:jc w:val="both"/>
        <w:rPr>
          <w:rFonts w:ascii="Calibri" w:hAnsi="Calibri" w:cs="Calibri"/>
        </w:rPr>
      </w:pPr>
    </w:p>
    <w:p w:rsidR="00405AB0" w:rsidRPr="00E87204" w:rsidRDefault="00405AB0" w:rsidP="00E87204">
      <w:pPr>
        <w:jc w:val="both"/>
        <w:rPr>
          <w:rFonts w:ascii="Calibri" w:hAnsi="Calibri" w:cs="Calibri"/>
        </w:rPr>
      </w:pPr>
    </w:p>
    <w:p w:rsidR="00405AB0" w:rsidRPr="00E87204" w:rsidRDefault="00405AB0" w:rsidP="00E87204">
      <w:pPr>
        <w:jc w:val="center"/>
        <w:rPr>
          <w:rFonts w:ascii="Calibri" w:hAnsi="Calibri" w:cs="Calibri"/>
        </w:rPr>
      </w:pPr>
      <w:r w:rsidRPr="00E87204">
        <w:rPr>
          <w:rFonts w:ascii="Calibri" w:hAnsi="Calibri" w:cs="Calibri"/>
        </w:rPr>
        <w:t>Il Consiglio di classe, considerati tutti gli elementi di cui sopra</w:t>
      </w:r>
    </w:p>
    <w:p w:rsidR="00405AB0" w:rsidRPr="00E87204" w:rsidRDefault="00405AB0" w:rsidP="00E87204">
      <w:pPr>
        <w:jc w:val="center"/>
        <w:rPr>
          <w:rFonts w:ascii="Calibri" w:hAnsi="Calibri" w:cs="Calibri"/>
        </w:rPr>
      </w:pPr>
    </w:p>
    <w:p w:rsidR="00405AB0" w:rsidRPr="00E87204" w:rsidRDefault="00405AB0" w:rsidP="00E87204">
      <w:pPr>
        <w:jc w:val="center"/>
        <w:rPr>
          <w:rFonts w:ascii="Calibri" w:hAnsi="Calibri" w:cs="Calibri"/>
          <w:b/>
          <w:bCs/>
        </w:rPr>
      </w:pPr>
      <w:r w:rsidRPr="00E87204">
        <w:rPr>
          <w:rFonts w:ascii="Calibri" w:hAnsi="Calibri" w:cs="Calibri"/>
          <w:b/>
          <w:bCs/>
        </w:rPr>
        <w:t>delibera</w:t>
      </w:r>
    </w:p>
    <w:p w:rsidR="00405AB0" w:rsidRPr="00E87204" w:rsidRDefault="00405AB0" w:rsidP="00E87204">
      <w:pPr>
        <w:jc w:val="both"/>
        <w:rPr>
          <w:rFonts w:ascii="Calibri" w:hAnsi="Calibri" w:cs="Calibri"/>
        </w:rPr>
      </w:pPr>
    </w:p>
    <w:p w:rsidR="00405AB0" w:rsidRPr="00E87204" w:rsidRDefault="00405AB0" w:rsidP="00A32318">
      <w:pPr>
        <w:spacing w:line="360" w:lineRule="auto"/>
        <w:jc w:val="both"/>
        <w:rPr>
          <w:rFonts w:ascii="Calibri" w:hAnsi="Calibri" w:cs="Calibri"/>
        </w:rPr>
      </w:pPr>
      <w:r w:rsidRPr="00E87204">
        <w:rPr>
          <w:rFonts w:ascii="Calibri" w:hAnsi="Calibri" w:cs="Calibri"/>
          <w:b/>
          <w:bCs/>
        </w:rPr>
        <w:t>all’unanimità</w:t>
      </w:r>
      <w:r w:rsidRPr="00E87204">
        <w:rPr>
          <w:rFonts w:ascii="Calibri" w:hAnsi="Calibri" w:cs="Calibri"/>
        </w:rPr>
        <w:t xml:space="preserve">  che l’allievo/a </w:t>
      </w:r>
      <w:r w:rsidRPr="00A32318">
        <w:rPr>
          <w:rFonts w:ascii="Calibri" w:hAnsi="Calibri" w:cs="Calibri"/>
        </w:rPr>
        <w:t>_____________________________________</w:t>
      </w:r>
      <w:r w:rsidRPr="00E87204">
        <w:rPr>
          <w:rFonts w:ascii="Calibri" w:hAnsi="Calibri" w:cs="Calibri"/>
          <w:b/>
          <w:bCs/>
        </w:rPr>
        <w:t xml:space="preserve"> </w:t>
      </w:r>
      <w:r w:rsidRPr="00E87204">
        <w:rPr>
          <w:rFonts w:ascii="Calibri" w:hAnsi="Calibri" w:cs="Calibri"/>
        </w:rPr>
        <w:t xml:space="preserve"> </w:t>
      </w:r>
      <w:r w:rsidRPr="00E87204">
        <w:rPr>
          <w:rFonts w:ascii="Calibri" w:hAnsi="Calibri" w:cs="Calibri"/>
          <w:b/>
          <w:bCs/>
        </w:rPr>
        <w:t xml:space="preserve">è ammesso/a all’Esame di Stato </w:t>
      </w:r>
      <w:r w:rsidRPr="00E87204">
        <w:rPr>
          <w:rFonts w:ascii="Calibri" w:hAnsi="Calibri" w:cs="Calibri"/>
        </w:rPr>
        <w:t>con il credito scolastico di</w:t>
      </w:r>
      <w:r w:rsidRPr="00E87204">
        <w:rPr>
          <w:rFonts w:ascii="Calibri" w:hAnsi="Calibri" w:cs="Calibri"/>
          <w:b/>
          <w:bCs/>
        </w:rPr>
        <w:t xml:space="preserve"> </w:t>
      </w:r>
      <w:r w:rsidRPr="00A32318">
        <w:rPr>
          <w:rFonts w:ascii="Calibri" w:hAnsi="Calibri" w:cs="Calibri"/>
        </w:rPr>
        <w:t>____ (_____________________)</w:t>
      </w:r>
    </w:p>
    <w:p w:rsidR="00405AB0" w:rsidRPr="00E87204" w:rsidRDefault="00405AB0" w:rsidP="00E87204">
      <w:pPr>
        <w:jc w:val="both"/>
        <w:rPr>
          <w:rFonts w:ascii="Calibri" w:hAnsi="Calibri" w:cs="Calibri"/>
        </w:rPr>
      </w:pPr>
    </w:p>
    <w:p w:rsidR="00405AB0" w:rsidRPr="00E87204" w:rsidRDefault="00405AB0" w:rsidP="00E87204">
      <w:pPr>
        <w:jc w:val="both"/>
        <w:rPr>
          <w:rFonts w:ascii="Calibri" w:hAnsi="Calibri" w:cs="Calibri"/>
        </w:rPr>
      </w:pPr>
    </w:p>
    <w:p w:rsidR="00405AB0" w:rsidRPr="00E87204" w:rsidRDefault="00405AB0" w:rsidP="00E87204">
      <w:pPr>
        <w:jc w:val="both"/>
        <w:rPr>
          <w:rFonts w:ascii="Calibri" w:hAnsi="Calibri" w:cs="Calibri"/>
        </w:rPr>
      </w:pPr>
    </w:p>
    <w:p w:rsidR="00405AB0" w:rsidRPr="00E87204" w:rsidRDefault="00405AB0" w:rsidP="00E87204">
      <w:pPr>
        <w:jc w:val="both"/>
        <w:rPr>
          <w:rFonts w:ascii="Calibri" w:hAnsi="Calibri" w:cs="Calibri"/>
        </w:rPr>
      </w:pPr>
    </w:p>
    <w:p w:rsidR="00405AB0" w:rsidRPr="00E87204" w:rsidRDefault="00405AB0" w:rsidP="00E87204">
      <w:pPr>
        <w:jc w:val="both"/>
        <w:rPr>
          <w:rFonts w:ascii="Calibri" w:hAnsi="Calibri" w:cs="Calibri"/>
        </w:rPr>
      </w:pPr>
      <w:r w:rsidRPr="00E87204">
        <w:rPr>
          <w:rFonts w:ascii="Calibri" w:hAnsi="Calibri" w:cs="Calibri"/>
        </w:rPr>
        <w:t xml:space="preserve">Teano, ____________________________                                             </w:t>
      </w:r>
      <w:r w:rsidRPr="00E87204">
        <w:rPr>
          <w:rFonts w:ascii="Calibri" w:hAnsi="Calibri" w:cs="Calibri"/>
        </w:rPr>
        <w:tab/>
      </w:r>
      <w:r w:rsidRPr="00E87204">
        <w:rPr>
          <w:rFonts w:ascii="Calibri" w:hAnsi="Calibri" w:cs="Calibri"/>
        </w:rPr>
        <w:tab/>
      </w:r>
    </w:p>
    <w:p w:rsidR="00405AB0" w:rsidRPr="00E87204" w:rsidRDefault="00405AB0" w:rsidP="00E87204">
      <w:pPr>
        <w:jc w:val="both"/>
        <w:rPr>
          <w:rFonts w:ascii="Calibri" w:hAnsi="Calibri" w:cs="Calibri"/>
        </w:rPr>
      </w:pPr>
    </w:p>
    <w:p w:rsidR="00405AB0" w:rsidRPr="00E87204" w:rsidRDefault="00405AB0" w:rsidP="00E87204">
      <w:pPr>
        <w:jc w:val="both"/>
        <w:rPr>
          <w:rFonts w:ascii="Calibri" w:hAnsi="Calibri" w:cs="Calibri"/>
        </w:rPr>
      </w:pPr>
    </w:p>
    <w:p w:rsidR="00405AB0" w:rsidRPr="00E87204" w:rsidRDefault="00405AB0" w:rsidP="00E87204">
      <w:pPr>
        <w:jc w:val="both"/>
        <w:rPr>
          <w:rFonts w:ascii="Calibri" w:hAnsi="Calibri" w:cs="Calibri"/>
        </w:rPr>
      </w:pPr>
    </w:p>
    <w:p w:rsidR="00405AB0" w:rsidRPr="00E87204" w:rsidRDefault="00405AB0" w:rsidP="00E87204">
      <w:pPr>
        <w:jc w:val="both"/>
        <w:rPr>
          <w:rFonts w:ascii="Calibri" w:hAnsi="Calibri" w:cs="Calibri"/>
        </w:rPr>
      </w:pPr>
    </w:p>
    <w:p w:rsidR="00405AB0" w:rsidRDefault="00405AB0" w:rsidP="00494BD6">
      <w:pPr>
        <w:jc w:val="right"/>
        <w:rPr>
          <w:rFonts w:ascii="Calibri" w:hAnsi="Calibri" w:cs="Calibri"/>
        </w:rPr>
      </w:pPr>
      <w:r w:rsidRPr="00E87204">
        <w:rPr>
          <w:rFonts w:ascii="Calibri" w:hAnsi="Calibri" w:cs="Calibri"/>
        </w:rPr>
        <w:t>Il Presidente del Consiglio di Classe</w:t>
      </w:r>
    </w:p>
    <w:p w:rsidR="00405AB0" w:rsidRDefault="00405AB0" w:rsidP="00494BD6">
      <w:pPr>
        <w:jc w:val="right"/>
        <w:rPr>
          <w:rFonts w:ascii="Calibri" w:hAnsi="Calibri" w:cs="Calibri"/>
        </w:rPr>
      </w:pPr>
    </w:p>
    <w:p w:rsidR="00405AB0" w:rsidRPr="00E87204" w:rsidRDefault="00405AB0" w:rsidP="00494BD6">
      <w:pPr>
        <w:rPr>
          <w:rFonts w:ascii="Calibri" w:hAnsi="Calibri" w:cs="Calibri"/>
        </w:rPr>
      </w:pPr>
      <w:bookmarkStart w:id="1" w:name="_PictureBullets"/>
      <w:r w:rsidRPr="00D67566">
        <w:rPr>
          <w:vanis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bullet="t">
            <v:imagedata r:id="rId7" o:title=""/>
          </v:shape>
        </w:pict>
      </w:r>
      <w:bookmarkEnd w:id="1"/>
    </w:p>
    <w:sectPr w:rsidR="00405AB0" w:rsidRPr="00E87204" w:rsidSect="00757EF9">
      <w:headerReference w:type="default" r:id="rId8"/>
      <w:footerReference w:type="default" r:id="rId9"/>
      <w:pgSz w:w="11907" w:h="16840" w:code="9"/>
      <w:pgMar w:top="180" w:right="1134" w:bottom="899"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AB0" w:rsidRDefault="00405AB0" w:rsidP="00004EF9">
      <w:r>
        <w:separator/>
      </w:r>
    </w:p>
  </w:endnote>
  <w:endnote w:type="continuationSeparator" w:id="0">
    <w:p w:rsidR="00405AB0" w:rsidRDefault="00405AB0" w:rsidP="00004E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B0" w:rsidRDefault="00405AB0" w:rsidP="002A68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AB0" w:rsidRDefault="00405AB0" w:rsidP="00004EF9">
      <w:r>
        <w:separator/>
      </w:r>
    </w:p>
  </w:footnote>
  <w:footnote w:type="continuationSeparator" w:id="0">
    <w:p w:rsidR="00405AB0" w:rsidRDefault="00405AB0" w:rsidP="00004E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B0" w:rsidRDefault="00405AB0">
    <w:pPr>
      <w:pStyle w:val="Header"/>
      <w:jc w:val="right"/>
    </w:pPr>
    <w:fldSimple w:instr=" PAGE   \* MERGEFORMAT ">
      <w:r>
        <w:rPr>
          <w:noProof/>
        </w:rPr>
        <w:t>8</w:t>
      </w:r>
    </w:fldSimple>
  </w:p>
  <w:p w:rsidR="00405AB0" w:rsidRDefault="00405A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B"/>
    <w:multiLevelType w:val="multilevel"/>
    <w:tmpl w:val="AF4A4CE4"/>
    <w:name w:val="WW8Num11"/>
    <w:lvl w:ilvl="0">
      <w:start w:val="1"/>
      <w:numFmt w:val="upperLetter"/>
      <w:lvlText w:val="%1)"/>
      <w:lvlJc w:val="left"/>
      <w:pPr>
        <w:tabs>
          <w:tab w:val="num" w:pos="0"/>
        </w:tabs>
      </w:pPr>
      <w:rPr>
        <w:rFonts w:cs="Times New Roman"/>
        <w:b w:val="0"/>
        <w:bCs w:val="0"/>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nsid w:val="0000000D"/>
    <w:multiLevelType w:val="singleLevel"/>
    <w:tmpl w:val="0000000D"/>
    <w:name w:val="WW8Num13"/>
    <w:lvl w:ilvl="0">
      <w:start w:val="1"/>
      <w:numFmt w:val="decimal"/>
      <w:lvlText w:val="%1."/>
      <w:lvlJc w:val="left"/>
      <w:pPr>
        <w:tabs>
          <w:tab w:val="num" w:pos="0"/>
        </w:tabs>
        <w:ind w:left="720" w:hanging="360"/>
      </w:pPr>
      <w:rPr>
        <w:rFonts w:cs="Times New Roman"/>
      </w:rPr>
    </w:lvl>
  </w:abstractNum>
  <w:abstractNum w:abstractNumId="4">
    <w:nsid w:val="03F20ADF"/>
    <w:multiLevelType w:val="hybridMultilevel"/>
    <w:tmpl w:val="A0706428"/>
    <w:lvl w:ilvl="0" w:tplc="0410000F">
      <w:start w:val="1"/>
      <w:numFmt w:val="decimal"/>
      <w:lvlText w:val="%1."/>
      <w:lvlJc w:val="left"/>
      <w:pPr>
        <w:ind w:left="1440" w:hanging="360"/>
      </w:pPr>
      <w:rPr>
        <w:rFonts w:cs="Times New Roman"/>
      </w:rPr>
    </w:lvl>
    <w:lvl w:ilvl="1" w:tplc="04100019">
      <w:start w:val="1"/>
      <w:numFmt w:val="lowerLetter"/>
      <w:lvlText w:val="%2."/>
      <w:lvlJc w:val="left"/>
      <w:pPr>
        <w:ind w:left="2160" w:hanging="360"/>
      </w:pPr>
      <w:rPr>
        <w:rFonts w:cs="Times New Roman"/>
      </w:rPr>
    </w:lvl>
    <w:lvl w:ilvl="2" w:tplc="0410001B">
      <w:start w:val="1"/>
      <w:numFmt w:val="lowerRoman"/>
      <w:lvlText w:val="%3."/>
      <w:lvlJc w:val="right"/>
      <w:pPr>
        <w:ind w:left="2880" w:hanging="180"/>
      </w:pPr>
      <w:rPr>
        <w:rFonts w:cs="Times New Roman"/>
      </w:rPr>
    </w:lvl>
    <w:lvl w:ilvl="3" w:tplc="0410000F">
      <w:start w:val="1"/>
      <w:numFmt w:val="decimal"/>
      <w:lvlText w:val="%4."/>
      <w:lvlJc w:val="left"/>
      <w:pPr>
        <w:ind w:left="3600" w:hanging="360"/>
      </w:pPr>
      <w:rPr>
        <w:rFonts w:cs="Times New Roman"/>
      </w:rPr>
    </w:lvl>
    <w:lvl w:ilvl="4" w:tplc="04100019">
      <w:start w:val="1"/>
      <w:numFmt w:val="lowerLetter"/>
      <w:lvlText w:val="%5."/>
      <w:lvlJc w:val="left"/>
      <w:pPr>
        <w:ind w:left="4320" w:hanging="360"/>
      </w:pPr>
      <w:rPr>
        <w:rFonts w:cs="Times New Roman"/>
      </w:rPr>
    </w:lvl>
    <w:lvl w:ilvl="5" w:tplc="0410001B">
      <w:start w:val="1"/>
      <w:numFmt w:val="lowerRoman"/>
      <w:lvlText w:val="%6."/>
      <w:lvlJc w:val="right"/>
      <w:pPr>
        <w:ind w:left="5040" w:hanging="180"/>
      </w:pPr>
      <w:rPr>
        <w:rFonts w:cs="Times New Roman"/>
      </w:rPr>
    </w:lvl>
    <w:lvl w:ilvl="6" w:tplc="0410000F">
      <w:start w:val="1"/>
      <w:numFmt w:val="decimal"/>
      <w:lvlText w:val="%7."/>
      <w:lvlJc w:val="left"/>
      <w:pPr>
        <w:ind w:left="5760" w:hanging="360"/>
      </w:pPr>
      <w:rPr>
        <w:rFonts w:cs="Times New Roman"/>
      </w:rPr>
    </w:lvl>
    <w:lvl w:ilvl="7" w:tplc="04100019">
      <w:start w:val="1"/>
      <w:numFmt w:val="lowerLetter"/>
      <w:lvlText w:val="%8."/>
      <w:lvlJc w:val="left"/>
      <w:pPr>
        <w:ind w:left="6480" w:hanging="360"/>
      </w:pPr>
      <w:rPr>
        <w:rFonts w:cs="Times New Roman"/>
      </w:rPr>
    </w:lvl>
    <w:lvl w:ilvl="8" w:tplc="0410001B">
      <w:start w:val="1"/>
      <w:numFmt w:val="lowerRoman"/>
      <w:lvlText w:val="%9."/>
      <w:lvlJc w:val="right"/>
      <w:pPr>
        <w:ind w:left="7200" w:hanging="180"/>
      </w:pPr>
      <w:rPr>
        <w:rFonts w:cs="Times New Roman"/>
      </w:rPr>
    </w:lvl>
  </w:abstractNum>
  <w:abstractNum w:abstractNumId="5">
    <w:nsid w:val="254624FF"/>
    <w:multiLevelType w:val="hybridMultilevel"/>
    <w:tmpl w:val="1A709AD8"/>
    <w:lvl w:ilvl="0" w:tplc="04100007">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31C20DE6"/>
    <w:multiLevelType w:val="singleLevel"/>
    <w:tmpl w:val="0000000D"/>
    <w:lvl w:ilvl="0">
      <w:start w:val="1"/>
      <w:numFmt w:val="decimal"/>
      <w:lvlText w:val="%1."/>
      <w:lvlJc w:val="left"/>
      <w:pPr>
        <w:tabs>
          <w:tab w:val="num" w:pos="0"/>
        </w:tabs>
        <w:ind w:left="720" w:hanging="360"/>
      </w:pPr>
      <w:rPr>
        <w:rFonts w:cs="Times New Roman"/>
      </w:rPr>
    </w:lvl>
  </w:abstractNum>
  <w:abstractNum w:abstractNumId="7">
    <w:nsid w:val="3BDC17B4"/>
    <w:multiLevelType w:val="hybridMultilevel"/>
    <w:tmpl w:val="B706FFCC"/>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
    <w:nsid w:val="579F2A1C"/>
    <w:multiLevelType w:val="hybridMultilevel"/>
    <w:tmpl w:val="BF746744"/>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598A4650"/>
    <w:multiLevelType w:val="hybridMultilevel"/>
    <w:tmpl w:val="70ACE4F2"/>
    <w:lvl w:ilvl="0" w:tplc="04100005">
      <w:start w:val="1"/>
      <w:numFmt w:val="bullet"/>
      <w:lvlText w:val=""/>
      <w:lvlJc w:val="left"/>
      <w:pPr>
        <w:tabs>
          <w:tab w:val="num" w:pos="1571"/>
        </w:tabs>
        <w:ind w:left="1571" w:hanging="360"/>
      </w:pPr>
      <w:rPr>
        <w:rFonts w:ascii="Wingdings" w:hAnsi="Wingdings" w:hint="default"/>
      </w:rPr>
    </w:lvl>
    <w:lvl w:ilvl="1" w:tplc="04100003">
      <w:start w:val="1"/>
      <w:numFmt w:val="bullet"/>
      <w:lvlText w:val="o"/>
      <w:lvlJc w:val="left"/>
      <w:pPr>
        <w:tabs>
          <w:tab w:val="num" w:pos="2291"/>
        </w:tabs>
        <w:ind w:left="2291" w:hanging="360"/>
      </w:pPr>
      <w:rPr>
        <w:rFonts w:ascii="Courier New" w:hAnsi="Courier New" w:hint="default"/>
      </w:rPr>
    </w:lvl>
    <w:lvl w:ilvl="2" w:tplc="04100005">
      <w:start w:val="1"/>
      <w:numFmt w:val="bullet"/>
      <w:lvlText w:val=""/>
      <w:lvlJc w:val="left"/>
      <w:pPr>
        <w:tabs>
          <w:tab w:val="num" w:pos="3011"/>
        </w:tabs>
        <w:ind w:left="3011" w:hanging="360"/>
      </w:pPr>
      <w:rPr>
        <w:rFonts w:ascii="Wingdings" w:hAnsi="Wingdings" w:hint="default"/>
      </w:rPr>
    </w:lvl>
    <w:lvl w:ilvl="3" w:tplc="04100001">
      <w:start w:val="1"/>
      <w:numFmt w:val="bullet"/>
      <w:lvlText w:val=""/>
      <w:lvlJc w:val="left"/>
      <w:pPr>
        <w:tabs>
          <w:tab w:val="num" w:pos="3731"/>
        </w:tabs>
        <w:ind w:left="3731" w:hanging="360"/>
      </w:pPr>
      <w:rPr>
        <w:rFonts w:ascii="Symbol" w:hAnsi="Symbol" w:hint="default"/>
      </w:rPr>
    </w:lvl>
    <w:lvl w:ilvl="4" w:tplc="04100003">
      <w:start w:val="1"/>
      <w:numFmt w:val="bullet"/>
      <w:lvlText w:val="o"/>
      <w:lvlJc w:val="left"/>
      <w:pPr>
        <w:tabs>
          <w:tab w:val="num" w:pos="4451"/>
        </w:tabs>
        <w:ind w:left="4451" w:hanging="360"/>
      </w:pPr>
      <w:rPr>
        <w:rFonts w:ascii="Courier New" w:hAnsi="Courier New" w:hint="default"/>
      </w:rPr>
    </w:lvl>
    <w:lvl w:ilvl="5" w:tplc="04100005">
      <w:start w:val="1"/>
      <w:numFmt w:val="bullet"/>
      <w:lvlText w:val=""/>
      <w:lvlJc w:val="left"/>
      <w:pPr>
        <w:tabs>
          <w:tab w:val="num" w:pos="5171"/>
        </w:tabs>
        <w:ind w:left="5171" w:hanging="360"/>
      </w:pPr>
      <w:rPr>
        <w:rFonts w:ascii="Wingdings" w:hAnsi="Wingdings" w:hint="default"/>
      </w:rPr>
    </w:lvl>
    <w:lvl w:ilvl="6" w:tplc="04100001">
      <w:start w:val="1"/>
      <w:numFmt w:val="bullet"/>
      <w:lvlText w:val=""/>
      <w:lvlJc w:val="left"/>
      <w:pPr>
        <w:tabs>
          <w:tab w:val="num" w:pos="5891"/>
        </w:tabs>
        <w:ind w:left="5891" w:hanging="360"/>
      </w:pPr>
      <w:rPr>
        <w:rFonts w:ascii="Symbol" w:hAnsi="Symbol" w:hint="default"/>
      </w:rPr>
    </w:lvl>
    <w:lvl w:ilvl="7" w:tplc="04100003">
      <w:start w:val="1"/>
      <w:numFmt w:val="bullet"/>
      <w:lvlText w:val="o"/>
      <w:lvlJc w:val="left"/>
      <w:pPr>
        <w:tabs>
          <w:tab w:val="num" w:pos="6611"/>
        </w:tabs>
        <w:ind w:left="6611" w:hanging="360"/>
      </w:pPr>
      <w:rPr>
        <w:rFonts w:ascii="Courier New" w:hAnsi="Courier New" w:hint="default"/>
      </w:rPr>
    </w:lvl>
    <w:lvl w:ilvl="8" w:tplc="04100005">
      <w:start w:val="1"/>
      <w:numFmt w:val="bullet"/>
      <w:lvlText w:val=""/>
      <w:lvlJc w:val="left"/>
      <w:pPr>
        <w:tabs>
          <w:tab w:val="num" w:pos="7331"/>
        </w:tabs>
        <w:ind w:left="7331" w:hanging="360"/>
      </w:pPr>
      <w:rPr>
        <w:rFonts w:ascii="Wingdings" w:hAnsi="Wingdings" w:hint="default"/>
      </w:rPr>
    </w:lvl>
  </w:abstractNum>
  <w:abstractNum w:abstractNumId="10">
    <w:nsid w:val="64B3630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nsid w:val="675B62FF"/>
    <w:multiLevelType w:val="hybridMultilevel"/>
    <w:tmpl w:val="192C11BC"/>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nsid w:val="6AE35713"/>
    <w:multiLevelType w:val="singleLevel"/>
    <w:tmpl w:val="0000000D"/>
    <w:lvl w:ilvl="0">
      <w:start w:val="1"/>
      <w:numFmt w:val="decimal"/>
      <w:lvlText w:val="%1."/>
      <w:lvlJc w:val="left"/>
      <w:pPr>
        <w:tabs>
          <w:tab w:val="num" w:pos="0"/>
        </w:tabs>
        <w:ind w:left="720" w:hanging="360"/>
      </w:pPr>
      <w:rPr>
        <w:rFonts w:cs="Times New Roman"/>
      </w:rPr>
    </w:lvl>
  </w:abstractNum>
  <w:abstractNum w:abstractNumId="13">
    <w:nsid w:val="76D76FE3"/>
    <w:multiLevelType w:val="hybridMultilevel"/>
    <w:tmpl w:val="601A5874"/>
    <w:lvl w:ilvl="0" w:tplc="04100007">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7"/>
  </w:num>
  <w:num w:numId="4">
    <w:abstractNumId w:val="11"/>
  </w:num>
  <w:num w:numId="5">
    <w:abstractNumId w:val="4"/>
  </w:num>
  <w:num w:numId="6">
    <w:abstractNumId w:val="9"/>
  </w:num>
  <w:num w:numId="7">
    <w:abstractNumId w:val="2"/>
  </w:num>
  <w:num w:numId="8">
    <w:abstractNumId w:val="3"/>
  </w:num>
  <w:num w:numId="9">
    <w:abstractNumId w:val="6"/>
  </w:num>
  <w:num w:numId="10">
    <w:abstractNumId w:val="12"/>
  </w:num>
  <w:num w:numId="11">
    <w:abstractNumId w:val="5"/>
  </w:num>
  <w:num w:numId="12">
    <w:abstractNumId w:val="13"/>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7204"/>
    <w:rsid w:val="000012E2"/>
    <w:rsid w:val="00001A21"/>
    <w:rsid w:val="00002BC2"/>
    <w:rsid w:val="00003294"/>
    <w:rsid w:val="000037E0"/>
    <w:rsid w:val="00003B16"/>
    <w:rsid w:val="00004538"/>
    <w:rsid w:val="00004EF9"/>
    <w:rsid w:val="000069A3"/>
    <w:rsid w:val="000107F9"/>
    <w:rsid w:val="000109B5"/>
    <w:rsid w:val="0001238C"/>
    <w:rsid w:val="000124AD"/>
    <w:rsid w:val="0001400A"/>
    <w:rsid w:val="000167ED"/>
    <w:rsid w:val="00017E5D"/>
    <w:rsid w:val="00020CDB"/>
    <w:rsid w:val="00021197"/>
    <w:rsid w:val="000219DB"/>
    <w:rsid w:val="00022AF2"/>
    <w:rsid w:val="00023681"/>
    <w:rsid w:val="00023712"/>
    <w:rsid w:val="000245EB"/>
    <w:rsid w:val="00026E12"/>
    <w:rsid w:val="0002728B"/>
    <w:rsid w:val="00027E56"/>
    <w:rsid w:val="00033D95"/>
    <w:rsid w:val="0003610C"/>
    <w:rsid w:val="00041FFB"/>
    <w:rsid w:val="000452C6"/>
    <w:rsid w:val="00051E7C"/>
    <w:rsid w:val="0005277D"/>
    <w:rsid w:val="00052C83"/>
    <w:rsid w:val="00052E3D"/>
    <w:rsid w:val="000537FE"/>
    <w:rsid w:val="00055CD8"/>
    <w:rsid w:val="00055CE7"/>
    <w:rsid w:val="00057656"/>
    <w:rsid w:val="00060A8B"/>
    <w:rsid w:val="00060D29"/>
    <w:rsid w:val="00060D42"/>
    <w:rsid w:val="00072AFB"/>
    <w:rsid w:val="00072C17"/>
    <w:rsid w:val="000746E9"/>
    <w:rsid w:val="000748B4"/>
    <w:rsid w:val="00077497"/>
    <w:rsid w:val="0008268A"/>
    <w:rsid w:val="00085585"/>
    <w:rsid w:val="000874AA"/>
    <w:rsid w:val="00091DCF"/>
    <w:rsid w:val="00092839"/>
    <w:rsid w:val="00096CC5"/>
    <w:rsid w:val="000A1D89"/>
    <w:rsid w:val="000A2031"/>
    <w:rsid w:val="000A4404"/>
    <w:rsid w:val="000A7293"/>
    <w:rsid w:val="000B21A3"/>
    <w:rsid w:val="000B2BF8"/>
    <w:rsid w:val="000B5328"/>
    <w:rsid w:val="000B6B31"/>
    <w:rsid w:val="000B7B49"/>
    <w:rsid w:val="000C4758"/>
    <w:rsid w:val="000C5E47"/>
    <w:rsid w:val="000C6BF2"/>
    <w:rsid w:val="000C7282"/>
    <w:rsid w:val="000D16B8"/>
    <w:rsid w:val="000D217B"/>
    <w:rsid w:val="000D340E"/>
    <w:rsid w:val="000D3AE1"/>
    <w:rsid w:val="000D4439"/>
    <w:rsid w:val="000D4658"/>
    <w:rsid w:val="000D5923"/>
    <w:rsid w:val="000D762F"/>
    <w:rsid w:val="000E0135"/>
    <w:rsid w:val="000E0E42"/>
    <w:rsid w:val="000E5089"/>
    <w:rsid w:val="000F018E"/>
    <w:rsid w:val="000F0393"/>
    <w:rsid w:val="000F2A91"/>
    <w:rsid w:val="000F5815"/>
    <w:rsid w:val="000F5955"/>
    <w:rsid w:val="000F5A02"/>
    <w:rsid w:val="00102605"/>
    <w:rsid w:val="00115A04"/>
    <w:rsid w:val="00115C9A"/>
    <w:rsid w:val="0012111A"/>
    <w:rsid w:val="00121CBD"/>
    <w:rsid w:val="00126150"/>
    <w:rsid w:val="0013581F"/>
    <w:rsid w:val="00137CCD"/>
    <w:rsid w:val="0014090E"/>
    <w:rsid w:val="001423EB"/>
    <w:rsid w:val="001438B1"/>
    <w:rsid w:val="001465D4"/>
    <w:rsid w:val="00147030"/>
    <w:rsid w:val="001535E3"/>
    <w:rsid w:val="001546BA"/>
    <w:rsid w:val="00154762"/>
    <w:rsid w:val="00155B1A"/>
    <w:rsid w:val="00162612"/>
    <w:rsid w:val="00162E64"/>
    <w:rsid w:val="00164556"/>
    <w:rsid w:val="00172FDD"/>
    <w:rsid w:val="00174F97"/>
    <w:rsid w:val="001758AB"/>
    <w:rsid w:val="00182D5D"/>
    <w:rsid w:val="001830E5"/>
    <w:rsid w:val="00183F24"/>
    <w:rsid w:val="00184997"/>
    <w:rsid w:val="00184D5E"/>
    <w:rsid w:val="00184E98"/>
    <w:rsid w:val="00190378"/>
    <w:rsid w:val="00191773"/>
    <w:rsid w:val="00194CF5"/>
    <w:rsid w:val="001976AD"/>
    <w:rsid w:val="00197C43"/>
    <w:rsid w:val="001A063E"/>
    <w:rsid w:val="001A20DE"/>
    <w:rsid w:val="001A33BB"/>
    <w:rsid w:val="001A4A3F"/>
    <w:rsid w:val="001A62FA"/>
    <w:rsid w:val="001A7042"/>
    <w:rsid w:val="001B1745"/>
    <w:rsid w:val="001B1BA0"/>
    <w:rsid w:val="001B4193"/>
    <w:rsid w:val="001C0983"/>
    <w:rsid w:val="001C0DF4"/>
    <w:rsid w:val="001C149A"/>
    <w:rsid w:val="001C14A6"/>
    <w:rsid w:val="001C18A9"/>
    <w:rsid w:val="001C1CF0"/>
    <w:rsid w:val="001C23F6"/>
    <w:rsid w:val="001C2FBF"/>
    <w:rsid w:val="001C482B"/>
    <w:rsid w:val="001C4868"/>
    <w:rsid w:val="001C61ED"/>
    <w:rsid w:val="001C6C66"/>
    <w:rsid w:val="001C72D7"/>
    <w:rsid w:val="001C7B6E"/>
    <w:rsid w:val="001D0636"/>
    <w:rsid w:val="001D441D"/>
    <w:rsid w:val="001D460B"/>
    <w:rsid w:val="001E27EE"/>
    <w:rsid w:val="001E4A02"/>
    <w:rsid w:val="001E7DE2"/>
    <w:rsid w:val="001F1399"/>
    <w:rsid w:val="001F256C"/>
    <w:rsid w:val="001F4D40"/>
    <w:rsid w:val="00202844"/>
    <w:rsid w:val="0020292C"/>
    <w:rsid w:val="00202A97"/>
    <w:rsid w:val="0020446F"/>
    <w:rsid w:val="00204B92"/>
    <w:rsid w:val="00212BE7"/>
    <w:rsid w:val="00212DE3"/>
    <w:rsid w:val="00213E7C"/>
    <w:rsid w:val="00214057"/>
    <w:rsid w:val="002152D8"/>
    <w:rsid w:val="00217C45"/>
    <w:rsid w:val="00220298"/>
    <w:rsid w:val="00221013"/>
    <w:rsid w:val="002302AA"/>
    <w:rsid w:val="00230BF0"/>
    <w:rsid w:val="00232B5E"/>
    <w:rsid w:val="00234D10"/>
    <w:rsid w:val="00241FED"/>
    <w:rsid w:val="002442BF"/>
    <w:rsid w:val="00244965"/>
    <w:rsid w:val="00244A93"/>
    <w:rsid w:val="00244F7E"/>
    <w:rsid w:val="00247A99"/>
    <w:rsid w:val="00251EFA"/>
    <w:rsid w:val="0025236B"/>
    <w:rsid w:val="002564B1"/>
    <w:rsid w:val="00256CC1"/>
    <w:rsid w:val="00261EC6"/>
    <w:rsid w:val="002625CD"/>
    <w:rsid w:val="0026645A"/>
    <w:rsid w:val="00273B78"/>
    <w:rsid w:val="00274198"/>
    <w:rsid w:val="00274720"/>
    <w:rsid w:val="0027510B"/>
    <w:rsid w:val="00276897"/>
    <w:rsid w:val="002809C1"/>
    <w:rsid w:val="00281761"/>
    <w:rsid w:val="00282473"/>
    <w:rsid w:val="002864C5"/>
    <w:rsid w:val="00291686"/>
    <w:rsid w:val="00296A41"/>
    <w:rsid w:val="002A18D8"/>
    <w:rsid w:val="002A1D10"/>
    <w:rsid w:val="002A2035"/>
    <w:rsid w:val="002A22F5"/>
    <w:rsid w:val="002A4D0C"/>
    <w:rsid w:val="002A68CB"/>
    <w:rsid w:val="002A793B"/>
    <w:rsid w:val="002A7B49"/>
    <w:rsid w:val="002B183C"/>
    <w:rsid w:val="002B1F69"/>
    <w:rsid w:val="002B274D"/>
    <w:rsid w:val="002B668C"/>
    <w:rsid w:val="002C039D"/>
    <w:rsid w:val="002C2F1E"/>
    <w:rsid w:val="002C78DF"/>
    <w:rsid w:val="002D2FFD"/>
    <w:rsid w:val="002D431F"/>
    <w:rsid w:val="002D5AE4"/>
    <w:rsid w:val="002D5B9D"/>
    <w:rsid w:val="002D6697"/>
    <w:rsid w:val="002D6882"/>
    <w:rsid w:val="002E14DD"/>
    <w:rsid w:val="002E7848"/>
    <w:rsid w:val="002F0ABB"/>
    <w:rsid w:val="002F3AF8"/>
    <w:rsid w:val="002F41B5"/>
    <w:rsid w:val="002F46D9"/>
    <w:rsid w:val="002F4873"/>
    <w:rsid w:val="002F6A5F"/>
    <w:rsid w:val="002F73B7"/>
    <w:rsid w:val="0030075E"/>
    <w:rsid w:val="00310E09"/>
    <w:rsid w:val="00310FA9"/>
    <w:rsid w:val="00313567"/>
    <w:rsid w:val="00313825"/>
    <w:rsid w:val="0031641C"/>
    <w:rsid w:val="00321C23"/>
    <w:rsid w:val="00323BAC"/>
    <w:rsid w:val="00324D29"/>
    <w:rsid w:val="00326347"/>
    <w:rsid w:val="0033421B"/>
    <w:rsid w:val="003364D5"/>
    <w:rsid w:val="00341176"/>
    <w:rsid w:val="00342399"/>
    <w:rsid w:val="00346049"/>
    <w:rsid w:val="00346482"/>
    <w:rsid w:val="00347D11"/>
    <w:rsid w:val="00351363"/>
    <w:rsid w:val="003524CD"/>
    <w:rsid w:val="003549E7"/>
    <w:rsid w:val="00354F49"/>
    <w:rsid w:val="00357EEB"/>
    <w:rsid w:val="00361D64"/>
    <w:rsid w:val="00363471"/>
    <w:rsid w:val="003659B4"/>
    <w:rsid w:val="00373A70"/>
    <w:rsid w:val="00374DEC"/>
    <w:rsid w:val="00376C5F"/>
    <w:rsid w:val="00383CA4"/>
    <w:rsid w:val="003844B0"/>
    <w:rsid w:val="00386091"/>
    <w:rsid w:val="00387E50"/>
    <w:rsid w:val="00390149"/>
    <w:rsid w:val="00394F5B"/>
    <w:rsid w:val="003A1DCF"/>
    <w:rsid w:val="003A250A"/>
    <w:rsid w:val="003A702A"/>
    <w:rsid w:val="003B1423"/>
    <w:rsid w:val="003B54F4"/>
    <w:rsid w:val="003B5909"/>
    <w:rsid w:val="003B6C29"/>
    <w:rsid w:val="003B75AD"/>
    <w:rsid w:val="003C0053"/>
    <w:rsid w:val="003C0D97"/>
    <w:rsid w:val="003C5521"/>
    <w:rsid w:val="003C6D92"/>
    <w:rsid w:val="003C7A28"/>
    <w:rsid w:val="003D1282"/>
    <w:rsid w:val="003D3F63"/>
    <w:rsid w:val="003D4B64"/>
    <w:rsid w:val="003D5DDF"/>
    <w:rsid w:val="003D69EA"/>
    <w:rsid w:val="003D707E"/>
    <w:rsid w:val="003D753C"/>
    <w:rsid w:val="003E3393"/>
    <w:rsid w:val="003E650D"/>
    <w:rsid w:val="003F2686"/>
    <w:rsid w:val="003F50D8"/>
    <w:rsid w:val="003F5C2F"/>
    <w:rsid w:val="003F7394"/>
    <w:rsid w:val="003F7544"/>
    <w:rsid w:val="003F7AFE"/>
    <w:rsid w:val="00402A7C"/>
    <w:rsid w:val="0040317C"/>
    <w:rsid w:val="00403A56"/>
    <w:rsid w:val="00405AB0"/>
    <w:rsid w:val="00406A18"/>
    <w:rsid w:val="00407140"/>
    <w:rsid w:val="004078DE"/>
    <w:rsid w:val="0041000C"/>
    <w:rsid w:val="0041072A"/>
    <w:rsid w:val="004129D4"/>
    <w:rsid w:val="00412D14"/>
    <w:rsid w:val="00412E9F"/>
    <w:rsid w:val="004141F0"/>
    <w:rsid w:val="004177B6"/>
    <w:rsid w:val="004221A5"/>
    <w:rsid w:val="00424407"/>
    <w:rsid w:val="00427C90"/>
    <w:rsid w:val="00430B93"/>
    <w:rsid w:val="00434007"/>
    <w:rsid w:val="0043480B"/>
    <w:rsid w:val="00436113"/>
    <w:rsid w:val="00436E4E"/>
    <w:rsid w:val="00437522"/>
    <w:rsid w:val="00437B63"/>
    <w:rsid w:val="00442AAF"/>
    <w:rsid w:val="00442E5A"/>
    <w:rsid w:val="0044405F"/>
    <w:rsid w:val="0044520E"/>
    <w:rsid w:val="00445900"/>
    <w:rsid w:val="00453BA6"/>
    <w:rsid w:val="0045507F"/>
    <w:rsid w:val="00455ED5"/>
    <w:rsid w:val="00456917"/>
    <w:rsid w:val="004574E9"/>
    <w:rsid w:val="00461689"/>
    <w:rsid w:val="0046375B"/>
    <w:rsid w:val="004661D7"/>
    <w:rsid w:val="00466839"/>
    <w:rsid w:val="00467BC7"/>
    <w:rsid w:val="00470A07"/>
    <w:rsid w:val="00471816"/>
    <w:rsid w:val="0047256F"/>
    <w:rsid w:val="00472D0F"/>
    <w:rsid w:val="00476611"/>
    <w:rsid w:val="00476BAD"/>
    <w:rsid w:val="00476C27"/>
    <w:rsid w:val="00477B0D"/>
    <w:rsid w:val="00482EF5"/>
    <w:rsid w:val="00484308"/>
    <w:rsid w:val="00484D0E"/>
    <w:rsid w:val="004937A5"/>
    <w:rsid w:val="00494929"/>
    <w:rsid w:val="00494BD6"/>
    <w:rsid w:val="00496744"/>
    <w:rsid w:val="00496768"/>
    <w:rsid w:val="004A12CD"/>
    <w:rsid w:val="004A43AB"/>
    <w:rsid w:val="004A5F36"/>
    <w:rsid w:val="004A5FF5"/>
    <w:rsid w:val="004A7305"/>
    <w:rsid w:val="004B2BEE"/>
    <w:rsid w:val="004B38FC"/>
    <w:rsid w:val="004B6386"/>
    <w:rsid w:val="004C13C2"/>
    <w:rsid w:val="004C2828"/>
    <w:rsid w:val="004C585A"/>
    <w:rsid w:val="004C585E"/>
    <w:rsid w:val="004D08B5"/>
    <w:rsid w:val="004D1F85"/>
    <w:rsid w:val="004D2327"/>
    <w:rsid w:val="004D44E5"/>
    <w:rsid w:val="004D6196"/>
    <w:rsid w:val="004E07E6"/>
    <w:rsid w:val="004E20E8"/>
    <w:rsid w:val="004E22FA"/>
    <w:rsid w:val="004F1110"/>
    <w:rsid w:val="004F12BA"/>
    <w:rsid w:val="004F49E4"/>
    <w:rsid w:val="004F4B37"/>
    <w:rsid w:val="004F4E75"/>
    <w:rsid w:val="004F64F5"/>
    <w:rsid w:val="00501C28"/>
    <w:rsid w:val="005056D4"/>
    <w:rsid w:val="005070A2"/>
    <w:rsid w:val="0050725A"/>
    <w:rsid w:val="00507742"/>
    <w:rsid w:val="00512792"/>
    <w:rsid w:val="00517C01"/>
    <w:rsid w:val="005220FB"/>
    <w:rsid w:val="00524573"/>
    <w:rsid w:val="00524B77"/>
    <w:rsid w:val="005261E9"/>
    <w:rsid w:val="00531795"/>
    <w:rsid w:val="0053256D"/>
    <w:rsid w:val="005339CD"/>
    <w:rsid w:val="00537776"/>
    <w:rsid w:val="00537A85"/>
    <w:rsid w:val="005402B9"/>
    <w:rsid w:val="00545C15"/>
    <w:rsid w:val="00550888"/>
    <w:rsid w:val="00552A3A"/>
    <w:rsid w:val="00552B2E"/>
    <w:rsid w:val="00553039"/>
    <w:rsid w:val="00553B8C"/>
    <w:rsid w:val="00556E27"/>
    <w:rsid w:val="00557DDF"/>
    <w:rsid w:val="0057019E"/>
    <w:rsid w:val="005742DE"/>
    <w:rsid w:val="00575151"/>
    <w:rsid w:val="0057690C"/>
    <w:rsid w:val="00577798"/>
    <w:rsid w:val="00580D43"/>
    <w:rsid w:val="00581ED7"/>
    <w:rsid w:val="00583FF1"/>
    <w:rsid w:val="00586419"/>
    <w:rsid w:val="005923D6"/>
    <w:rsid w:val="0059248D"/>
    <w:rsid w:val="0059322E"/>
    <w:rsid w:val="005956C4"/>
    <w:rsid w:val="0059739B"/>
    <w:rsid w:val="005A1A98"/>
    <w:rsid w:val="005A1ABA"/>
    <w:rsid w:val="005A277A"/>
    <w:rsid w:val="005A53A3"/>
    <w:rsid w:val="005A59D3"/>
    <w:rsid w:val="005B0257"/>
    <w:rsid w:val="005B1783"/>
    <w:rsid w:val="005B1EE4"/>
    <w:rsid w:val="005B7170"/>
    <w:rsid w:val="005B7B15"/>
    <w:rsid w:val="005D0ACF"/>
    <w:rsid w:val="005D1FC9"/>
    <w:rsid w:val="005D2678"/>
    <w:rsid w:val="005D281F"/>
    <w:rsid w:val="005D42C3"/>
    <w:rsid w:val="005D4499"/>
    <w:rsid w:val="005D573E"/>
    <w:rsid w:val="005D7BED"/>
    <w:rsid w:val="005E161B"/>
    <w:rsid w:val="005E349B"/>
    <w:rsid w:val="005E3DC8"/>
    <w:rsid w:val="005F266F"/>
    <w:rsid w:val="005F573F"/>
    <w:rsid w:val="005F736A"/>
    <w:rsid w:val="005F7E49"/>
    <w:rsid w:val="0060149B"/>
    <w:rsid w:val="006017F5"/>
    <w:rsid w:val="00606B3E"/>
    <w:rsid w:val="006122F2"/>
    <w:rsid w:val="00614C7E"/>
    <w:rsid w:val="00620EE8"/>
    <w:rsid w:val="006249C1"/>
    <w:rsid w:val="006312B4"/>
    <w:rsid w:val="00631C85"/>
    <w:rsid w:val="00632E37"/>
    <w:rsid w:val="00632E50"/>
    <w:rsid w:val="00636791"/>
    <w:rsid w:val="00636966"/>
    <w:rsid w:val="006429FF"/>
    <w:rsid w:val="00643A46"/>
    <w:rsid w:val="00646798"/>
    <w:rsid w:val="00646A1E"/>
    <w:rsid w:val="00651404"/>
    <w:rsid w:val="006522E7"/>
    <w:rsid w:val="00657BED"/>
    <w:rsid w:val="006603CF"/>
    <w:rsid w:val="00663418"/>
    <w:rsid w:val="00671960"/>
    <w:rsid w:val="00672214"/>
    <w:rsid w:val="00672614"/>
    <w:rsid w:val="0067588C"/>
    <w:rsid w:val="00677AC1"/>
    <w:rsid w:val="006823D3"/>
    <w:rsid w:val="00685788"/>
    <w:rsid w:val="00685D6A"/>
    <w:rsid w:val="006870FA"/>
    <w:rsid w:val="00690123"/>
    <w:rsid w:val="00690756"/>
    <w:rsid w:val="00692A3B"/>
    <w:rsid w:val="00692F0E"/>
    <w:rsid w:val="00693E02"/>
    <w:rsid w:val="0069441F"/>
    <w:rsid w:val="006A589A"/>
    <w:rsid w:val="006A5AB6"/>
    <w:rsid w:val="006A61D4"/>
    <w:rsid w:val="006B1E28"/>
    <w:rsid w:val="006B23A8"/>
    <w:rsid w:val="006B3149"/>
    <w:rsid w:val="006B3263"/>
    <w:rsid w:val="006B3D21"/>
    <w:rsid w:val="006B5459"/>
    <w:rsid w:val="006B6045"/>
    <w:rsid w:val="006C031F"/>
    <w:rsid w:val="006C1C8B"/>
    <w:rsid w:val="006C2FDB"/>
    <w:rsid w:val="006C4248"/>
    <w:rsid w:val="006C688C"/>
    <w:rsid w:val="006D11DC"/>
    <w:rsid w:val="006D2986"/>
    <w:rsid w:val="006D2CE0"/>
    <w:rsid w:val="006D6793"/>
    <w:rsid w:val="006E45E6"/>
    <w:rsid w:val="006F275B"/>
    <w:rsid w:val="006F5148"/>
    <w:rsid w:val="006F51D8"/>
    <w:rsid w:val="006F58A3"/>
    <w:rsid w:val="006F6CD1"/>
    <w:rsid w:val="006F7951"/>
    <w:rsid w:val="00701FC6"/>
    <w:rsid w:val="00702A41"/>
    <w:rsid w:val="00704A46"/>
    <w:rsid w:val="0070565B"/>
    <w:rsid w:val="00706302"/>
    <w:rsid w:val="00706340"/>
    <w:rsid w:val="007069FE"/>
    <w:rsid w:val="00717497"/>
    <w:rsid w:val="0072193B"/>
    <w:rsid w:val="00721CD6"/>
    <w:rsid w:val="00723FC0"/>
    <w:rsid w:val="007271B6"/>
    <w:rsid w:val="007306E8"/>
    <w:rsid w:val="007314A3"/>
    <w:rsid w:val="00731F27"/>
    <w:rsid w:val="007341F8"/>
    <w:rsid w:val="007401E3"/>
    <w:rsid w:val="00740A1F"/>
    <w:rsid w:val="00744EE6"/>
    <w:rsid w:val="007502BF"/>
    <w:rsid w:val="00751996"/>
    <w:rsid w:val="00751DD7"/>
    <w:rsid w:val="007523DB"/>
    <w:rsid w:val="0075262C"/>
    <w:rsid w:val="007530B9"/>
    <w:rsid w:val="00757EF9"/>
    <w:rsid w:val="007642B1"/>
    <w:rsid w:val="00764633"/>
    <w:rsid w:val="007653D8"/>
    <w:rsid w:val="007708DF"/>
    <w:rsid w:val="0077294D"/>
    <w:rsid w:val="007743B9"/>
    <w:rsid w:val="0077472E"/>
    <w:rsid w:val="00774D85"/>
    <w:rsid w:val="00776795"/>
    <w:rsid w:val="007834A4"/>
    <w:rsid w:val="00783F06"/>
    <w:rsid w:val="00786105"/>
    <w:rsid w:val="007A0A49"/>
    <w:rsid w:val="007A15D1"/>
    <w:rsid w:val="007A2FA2"/>
    <w:rsid w:val="007A3C9E"/>
    <w:rsid w:val="007A5A46"/>
    <w:rsid w:val="007A633F"/>
    <w:rsid w:val="007A7211"/>
    <w:rsid w:val="007A739C"/>
    <w:rsid w:val="007B5818"/>
    <w:rsid w:val="007B7E78"/>
    <w:rsid w:val="007C109A"/>
    <w:rsid w:val="007C20B9"/>
    <w:rsid w:val="007C2CD1"/>
    <w:rsid w:val="007D1289"/>
    <w:rsid w:val="007D3C37"/>
    <w:rsid w:val="007D4490"/>
    <w:rsid w:val="007D4754"/>
    <w:rsid w:val="007D7857"/>
    <w:rsid w:val="007E2AC8"/>
    <w:rsid w:val="007E4EAA"/>
    <w:rsid w:val="007E737D"/>
    <w:rsid w:val="007E775A"/>
    <w:rsid w:val="007F0248"/>
    <w:rsid w:val="007F198E"/>
    <w:rsid w:val="007F1B2A"/>
    <w:rsid w:val="007F30AA"/>
    <w:rsid w:val="007F3A8A"/>
    <w:rsid w:val="007F4C78"/>
    <w:rsid w:val="007F6811"/>
    <w:rsid w:val="007F6D88"/>
    <w:rsid w:val="00803042"/>
    <w:rsid w:val="00803324"/>
    <w:rsid w:val="008061A3"/>
    <w:rsid w:val="00807C3B"/>
    <w:rsid w:val="00811AF5"/>
    <w:rsid w:val="008126F1"/>
    <w:rsid w:val="00813310"/>
    <w:rsid w:val="008133C9"/>
    <w:rsid w:val="00820134"/>
    <w:rsid w:val="008219DC"/>
    <w:rsid w:val="008222DE"/>
    <w:rsid w:val="00825265"/>
    <w:rsid w:val="008254E1"/>
    <w:rsid w:val="00826753"/>
    <w:rsid w:val="0083055C"/>
    <w:rsid w:val="008305CB"/>
    <w:rsid w:val="00830767"/>
    <w:rsid w:val="00832646"/>
    <w:rsid w:val="0083397A"/>
    <w:rsid w:val="00836B49"/>
    <w:rsid w:val="00840F90"/>
    <w:rsid w:val="00844F23"/>
    <w:rsid w:val="0085521B"/>
    <w:rsid w:val="00860610"/>
    <w:rsid w:val="008633E2"/>
    <w:rsid w:val="00863640"/>
    <w:rsid w:val="00863B1A"/>
    <w:rsid w:val="00863E72"/>
    <w:rsid w:val="008652B7"/>
    <w:rsid w:val="00870619"/>
    <w:rsid w:val="008734E6"/>
    <w:rsid w:val="008742CD"/>
    <w:rsid w:val="008818E8"/>
    <w:rsid w:val="00884F29"/>
    <w:rsid w:val="00885340"/>
    <w:rsid w:val="008872D6"/>
    <w:rsid w:val="00890EA2"/>
    <w:rsid w:val="00893068"/>
    <w:rsid w:val="0089423E"/>
    <w:rsid w:val="008A0AB8"/>
    <w:rsid w:val="008A3506"/>
    <w:rsid w:val="008A4D62"/>
    <w:rsid w:val="008A5325"/>
    <w:rsid w:val="008A5B76"/>
    <w:rsid w:val="008A5F0D"/>
    <w:rsid w:val="008A6AC0"/>
    <w:rsid w:val="008B34EC"/>
    <w:rsid w:val="008C297C"/>
    <w:rsid w:val="008D260E"/>
    <w:rsid w:val="008D3BC0"/>
    <w:rsid w:val="008D420B"/>
    <w:rsid w:val="008E1E2E"/>
    <w:rsid w:val="008E243E"/>
    <w:rsid w:val="008E4BC6"/>
    <w:rsid w:val="008E5014"/>
    <w:rsid w:val="008E6585"/>
    <w:rsid w:val="008F4BF5"/>
    <w:rsid w:val="008F7E9C"/>
    <w:rsid w:val="0090037C"/>
    <w:rsid w:val="00902199"/>
    <w:rsid w:val="00903025"/>
    <w:rsid w:val="00903783"/>
    <w:rsid w:val="00903997"/>
    <w:rsid w:val="009068E0"/>
    <w:rsid w:val="00906AEF"/>
    <w:rsid w:val="00907F29"/>
    <w:rsid w:val="00910609"/>
    <w:rsid w:val="00911874"/>
    <w:rsid w:val="009120B8"/>
    <w:rsid w:val="0091235C"/>
    <w:rsid w:val="00913E63"/>
    <w:rsid w:val="009144F7"/>
    <w:rsid w:val="009167A5"/>
    <w:rsid w:val="00917274"/>
    <w:rsid w:val="00917763"/>
    <w:rsid w:val="009213D3"/>
    <w:rsid w:val="00922132"/>
    <w:rsid w:val="00924E52"/>
    <w:rsid w:val="00926060"/>
    <w:rsid w:val="0092660B"/>
    <w:rsid w:val="009272BC"/>
    <w:rsid w:val="00927365"/>
    <w:rsid w:val="009303C8"/>
    <w:rsid w:val="00931939"/>
    <w:rsid w:val="009325ED"/>
    <w:rsid w:val="009363AF"/>
    <w:rsid w:val="009408A2"/>
    <w:rsid w:val="0094250F"/>
    <w:rsid w:val="00943E86"/>
    <w:rsid w:val="00945666"/>
    <w:rsid w:val="009500DD"/>
    <w:rsid w:val="00950B2D"/>
    <w:rsid w:val="0095190C"/>
    <w:rsid w:val="009521A8"/>
    <w:rsid w:val="0095382B"/>
    <w:rsid w:val="009545D2"/>
    <w:rsid w:val="00955539"/>
    <w:rsid w:val="00957466"/>
    <w:rsid w:val="00957943"/>
    <w:rsid w:val="0096215D"/>
    <w:rsid w:val="009637C3"/>
    <w:rsid w:val="00963AD5"/>
    <w:rsid w:val="00965CE0"/>
    <w:rsid w:val="0096686F"/>
    <w:rsid w:val="00974A5F"/>
    <w:rsid w:val="00974A70"/>
    <w:rsid w:val="00975717"/>
    <w:rsid w:val="00980751"/>
    <w:rsid w:val="00982AD6"/>
    <w:rsid w:val="00985280"/>
    <w:rsid w:val="00991A95"/>
    <w:rsid w:val="009939A1"/>
    <w:rsid w:val="00997B47"/>
    <w:rsid w:val="009A22B6"/>
    <w:rsid w:val="009A2594"/>
    <w:rsid w:val="009A2C95"/>
    <w:rsid w:val="009A35EE"/>
    <w:rsid w:val="009A4523"/>
    <w:rsid w:val="009A5004"/>
    <w:rsid w:val="009A7C2A"/>
    <w:rsid w:val="009B241E"/>
    <w:rsid w:val="009B3B96"/>
    <w:rsid w:val="009B42CE"/>
    <w:rsid w:val="009B6EC3"/>
    <w:rsid w:val="009C1F93"/>
    <w:rsid w:val="009C3021"/>
    <w:rsid w:val="009C3B7A"/>
    <w:rsid w:val="009C4392"/>
    <w:rsid w:val="009C4E3D"/>
    <w:rsid w:val="009D2440"/>
    <w:rsid w:val="009D345F"/>
    <w:rsid w:val="009D4CE8"/>
    <w:rsid w:val="009D5AF7"/>
    <w:rsid w:val="009E46C9"/>
    <w:rsid w:val="009F06EC"/>
    <w:rsid w:val="009F0B2E"/>
    <w:rsid w:val="009F186D"/>
    <w:rsid w:val="009F6409"/>
    <w:rsid w:val="00A01154"/>
    <w:rsid w:val="00A0555E"/>
    <w:rsid w:val="00A07815"/>
    <w:rsid w:val="00A100FC"/>
    <w:rsid w:val="00A11666"/>
    <w:rsid w:val="00A11A48"/>
    <w:rsid w:val="00A12682"/>
    <w:rsid w:val="00A1379F"/>
    <w:rsid w:val="00A20132"/>
    <w:rsid w:val="00A21568"/>
    <w:rsid w:val="00A247D0"/>
    <w:rsid w:val="00A26AAF"/>
    <w:rsid w:val="00A26EC2"/>
    <w:rsid w:val="00A27873"/>
    <w:rsid w:val="00A307FA"/>
    <w:rsid w:val="00A3172A"/>
    <w:rsid w:val="00A32318"/>
    <w:rsid w:val="00A328AA"/>
    <w:rsid w:val="00A353A2"/>
    <w:rsid w:val="00A446EE"/>
    <w:rsid w:val="00A50D3D"/>
    <w:rsid w:val="00A520CD"/>
    <w:rsid w:val="00A52866"/>
    <w:rsid w:val="00A61845"/>
    <w:rsid w:val="00A61FB3"/>
    <w:rsid w:val="00A65725"/>
    <w:rsid w:val="00A65EF5"/>
    <w:rsid w:val="00A705E2"/>
    <w:rsid w:val="00A76D97"/>
    <w:rsid w:val="00A80C54"/>
    <w:rsid w:val="00A87CDD"/>
    <w:rsid w:val="00A90E61"/>
    <w:rsid w:val="00A942C2"/>
    <w:rsid w:val="00A94542"/>
    <w:rsid w:val="00A96062"/>
    <w:rsid w:val="00A97E83"/>
    <w:rsid w:val="00AA3136"/>
    <w:rsid w:val="00AA334E"/>
    <w:rsid w:val="00AA34B2"/>
    <w:rsid w:val="00AA5F6A"/>
    <w:rsid w:val="00AB1059"/>
    <w:rsid w:val="00AB6C8A"/>
    <w:rsid w:val="00AC15FF"/>
    <w:rsid w:val="00AC1A07"/>
    <w:rsid w:val="00AC4E4F"/>
    <w:rsid w:val="00AC7ADF"/>
    <w:rsid w:val="00AD15E1"/>
    <w:rsid w:val="00AD1D24"/>
    <w:rsid w:val="00AD3D6E"/>
    <w:rsid w:val="00AD3DBC"/>
    <w:rsid w:val="00AD3F64"/>
    <w:rsid w:val="00AD4818"/>
    <w:rsid w:val="00AD71DE"/>
    <w:rsid w:val="00AD74D7"/>
    <w:rsid w:val="00AD7A79"/>
    <w:rsid w:val="00AE1178"/>
    <w:rsid w:val="00AE14B2"/>
    <w:rsid w:val="00AE23B0"/>
    <w:rsid w:val="00AE3006"/>
    <w:rsid w:val="00AE583E"/>
    <w:rsid w:val="00AE5B5B"/>
    <w:rsid w:val="00AE7235"/>
    <w:rsid w:val="00AF0A18"/>
    <w:rsid w:val="00AF0A1F"/>
    <w:rsid w:val="00AF3F5D"/>
    <w:rsid w:val="00B0066F"/>
    <w:rsid w:val="00B01686"/>
    <w:rsid w:val="00B0575E"/>
    <w:rsid w:val="00B12450"/>
    <w:rsid w:val="00B15F24"/>
    <w:rsid w:val="00B160BD"/>
    <w:rsid w:val="00B165AA"/>
    <w:rsid w:val="00B174C7"/>
    <w:rsid w:val="00B1793F"/>
    <w:rsid w:val="00B20554"/>
    <w:rsid w:val="00B2275B"/>
    <w:rsid w:val="00B23E4A"/>
    <w:rsid w:val="00B24537"/>
    <w:rsid w:val="00B306C0"/>
    <w:rsid w:val="00B32FEB"/>
    <w:rsid w:val="00B3366C"/>
    <w:rsid w:val="00B33B5C"/>
    <w:rsid w:val="00B3424A"/>
    <w:rsid w:val="00B35D70"/>
    <w:rsid w:val="00B36DB7"/>
    <w:rsid w:val="00B37ABF"/>
    <w:rsid w:val="00B37CC6"/>
    <w:rsid w:val="00B42AEB"/>
    <w:rsid w:val="00B43037"/>
    <w:rsid w:val="00B439D0"/>
    <w:rsid w:val="00B44082"/>
    <w:rsid w:val="00B45A6B"/>
    <w:rsid w:val="00B5032D"/>
    <w:rsid w:val="00B540A6"/>
    <w:rsid w:val="00B546DF"/>
    <w:rsid w:val="00B54804"/>
    <w:rsid w:val="00B56492"/>
    <w:rsid w:val="00B564DB"/>
    <w:rsid w:val="00B56BCE"/>
    <w:rsid w:val="00B62A04"/>
    <w:rsid w:val="00B63360"/>
    <w:rsid w:val="00B6440B"/>
    <w:rsid w:val="00B64474"/>
    <w:rsid w:val="00B651E4"/>
    <w:rsid w:val="00B66708"/>
    <w:rsid w:val="00B6676B"/>
    <w:rsid w:val="00B67C5F"/>
    <w:rsid w:val="00B70D5C"/>
    <w:rsid w:val="00B714EC"/>
    <w:rsid w:val="00B73145"/>
    <w:rsid w:val="00B7455C"/>
    <w:rsid w:val="00B767DE"/>
    <w:rsid w:val="00B76B7A"/>
    <w:rsid w:val="00B76F9E"/>
    <w:rsid w:val="00B8150F"/>
    <w:rsid w:val="00B8314D"/>
    <w:rsid w:val="00B839CA"/>
    <w:rsid w:val="00B83D22"/>
    <w:rsid w:val="00B85D82"/>
    <w:rsid w:val="00B903F7"/>
    <w:rsid w:val="00B90E82"/>
    <w:rsid w:val="00B9108B"/>
    <w:rsid w:val="00B912ED"/>
    <w:rsid w:val="00B92014"/>
    <w:rsid w:val="00B92CFC"/>
    <w:rsid w:val="00B92E28"/>
    <w:rsid w:val="00B93F94"/>
    <w:rsid w:val="00B940A0"/>
    <w:rsid w:val="00B953ED"/>
    <w:rsid w:val="00B960FD"/>
    <w:rsid w:val="00B96B7C"/>
    <w:rsid w:val="00B96EB9"/>
    <w:rsid w:val="00B96FE8"/>
    <w:rsid w:val="00BA270F"/>
    <w:rsid w:val="00BA3F0B"/>
    <w:rsid w:val="00BA55E7"/>
    <w:rsid w:val="00BB1EB8"/>
    <w:rsid w:val="00BB4221"/>
    <w:rsid w:val="00BB4EFC"/>
    <w:rsid w:val="00BB4F3B"/>
    <w:rsid w:val="00BB7633"/>
    <w:rsid w:val="00BC357B"/>
    <w:rsid w:val="00BC5206"/>
    <w:rsid w:val="00BC711F"/>
    <w:rsid w:val="00BD0972"/>
    <w:rsid w:val="00BD1DB7"/>
    <w:rsid w:val="00BD202B"/>
    <w:rsid w:val="00BD6561"/>
    <w:rsid w:val="00BE3661"/>
    <w:rsid w:val="00BE5F6F"/>
    <w:rsid w:val="00BE6670"/>
    <w:rsid w:val="00BF015B"/>
    <w:rsid w:val="00BF074D"/>
    <w:rsid w:val="00BF0805"/>
    <w:rsid w:val="00BF23E9"/>
    <w:rsid w:val="00BF48B1"/>
    <w:rsid w:val="00BF48DE"/>
    <w:rsid w:val="00BF60F1"/>
    <w:rsid w:val="00BF69EE"/>
    <w:rsid w:val="00BF72AB"/>
    <w:rsid w:val="00BF7986"/>
    <w:rsid w:val="00C02056"/>
    <w:rsid w:val="00C059D7"/>
    <w:rsid w:val="00C06B4C"/>
    <w:rsid w:val="00C07222"/>
    <w:rsid w:val="00C117B7"/>
    <w:rsid w:val="00C123E7"/>
    <w:rsid w:val="00C126BD"/>
    <w:rsid w:val="00C13558"/>
    <w:rsid w:val="00C13B04"/>
    <w:rsid w:val="00C140EE"/>
    <w:rsid w:val="00C1410D"/>
    <w:rsid w:val="00C15D49"/>
    <w:rsid w:val="00C16547"/>
    <w:rsid w:val="00C17B22"/>
    <w:rsid w:val="00C17C4C"/>
    <w:rsid w:val="00C20097"/>
    <w:rsid w:val="00C20210"/>
    <w:rsid w:val="00C26D69"/>
    <w:rsid w:val="00C278E8"/>
    <w:rsid w:val="00C342D1"/>
    <w:rsid w:val="00C37D82"/>
    <w:rsid w:val="00C401A2"/>
    <w:rsid w:val="00C44EA7"/>
    <w:rsid w:val="00C47DBF"/>
    <w:rsid w:val="00C502D8"/>
    <w:rsid w:val="00C523AF"/>
    <w:rsid w:val="00C5571D"/>
    <w:rsid w:val="00C6016F"/>
    <w:rsid w:val="00C623A6"/>
    <w:rsid w:val="00C66509"/>
    <w:rsid w:val="00C675D4"/>
    <w:rsid w:val="00C7437F"/>
    <w:rsid w:val="00C74413"/>
    <w:rsid w:val="00C7486B"/>
    <w:rsid w:val="00C753EE"/>
    <w:rsid w:val="00C76FE9"/>
    <w:rsid w:val="00C80642"/>
    <w:rsid w:val="00C82AFD"/>
    <w:rsid w:val="00C85019"/>
    <w:rsid w:val="00C879CA"/>
    <w:rsid w:val="00C9259C"/>
    <w:rsid w:val="00C94A6A"/>
    <w:rsid w:val="00C972D5"/>
    <w:rsid w:val="00CA115C"/>
    <w:rsid w:val="00CA1C9D"/>
    <w:rsid w:val="00CA6CE8"/>
    <w:rsid w:val="00CA6FA5"/>
    <w:rsid w:val="00CA7FB3"/>
    <w:rsid w:val="00CB21CE"/>
    <w:rsid w:val="00CB23B7"/>
    <w:rsid w:val="00CB435E"/>
    <w:rsid w:val="00CB43FB"/>
    <w:rsid w:val="00CB5AFB"/>
    <w:rsid w:val="00CB6E47"/>
    <w:rsid w:val="00CC0112"/>
    <w:rsid w:val="00CC1BCC"/>
    <w:rsid w:val="00CC1BDB"/>
    <w:rsid w:val="00CC4856"/>
    <w:rsid w:val="00CC58F3"/>
    <w:rsid w:val="00CC6D0B"/>
    <w:rsid w:val="00CC7740"/>
    <w:rsid w:val="00CD06C9"/>
    <w:rsid w:val="00CD1156"/>
    <w:rsid w:val="00CD2E02"/>
    <w:rsid w:val="00CD5436"/>
    <w:rsid w:val="00CD73EB"/>
    <w:rsid w:val="00CE0531"/>
    <w:rsid w:val="00CE1B42"/>
    <w:rsid w:val="00CE220D"/>
    <w:rsid w:val="00CE241B"/>
    <w:rsid w:val="00CE3799"/>
    <w:rsid w:val="00CE5080"/>
    <w:rsid w:val="00CE624A"/>
    <w:rsid w:val="00CF0BA4"/>
    <w:rsid w:val="00CF1D7A"/>
    <w:rsid w:val="00CF316E"/>
    <w:rsid w:val="00CF3EB9"/>
    <w:rsid w:val="00CF479A"/>
    <w:rsid w:val="00CF4EB3"/>
    <w:rsid w:val="00CF5236"/>
    <w:rsid w:val="00D00C16"/>
    <w:rsid w:val="00D00DC6"/>
    <w:rsid w:val="00D04E45"/>
    <w:rsid w:val="00D05E4E"/>
    <w:rsid w:val="00D07778"/>
    <w:rsid w:val="00D1076D"/>
    <w:rsid w:val="00D118DC"/>
    <w:rsid w:val="00D13329"/>
    <w:rsid w:val="00D13CFD"/>
    <w:rsid w:val="00D16289"/>
    <w:rsid w:val="00D17124"/>
    <w:rsid w:val="00D17248"/>
    <w:rsid w:val="00D2068E"/>
    <w:rsid w:val="00D20942"/>
    <w:rsid w:val="00D23E65"/>
    <w:rsid w:val="00D266CC"/>
    <w:rsid w:val="00D30694"/>
    <w:rsid w:val="00D30E3E"/>
    <w:rsid w:val="00D31F6A"/>
    <w:rsid w:val="00D33844"/>
    <w:rsid w:val="00D37662"/>
    <w:rsid w:val="00D43579"/>
    <w:rsid w:val="00D43BEB"/>
    <w:rsid w:val="00D50ADC"/>
    <w:rsid w:val="00D535F9"/>
    <w:rsid w:val="00D541E6"/>
    <w:rsid w:val="00D548E1"/>
    <w:rsid w:val="00D67566"/>
    <w:rsid w:val="00D71DAC"/>
    <w:rsid w:val="00D72B5D"/>
    <w:rsid w:val="00D73B2E"/>
    <w:rsid w:val="00D75A6D"/>
    <w:rsid w:val="00D773C2"/>
    <w:rsid w:val="00D830D2"/>
    <w:rsid w:val="00D83C72"/>
    <w:rsid w:val="00D846FA"/>
    <w:rsid w:val="00D85AAF"/>
    <w:rsid w:val="00D864FD"/>
    <w:rsid w:val="00D86501"/>
    <w:rsid w:val="00D945C8"/>
    <w:rsid w:val="00D946B0"/>
    <w:rsid w:val="00D97361"/>
    <w:rsid w:val="00DA24A5"/>
    <w:rsid w:val="00DA2B94"/>
    <w:rsid w:val="00DA67A2"/>
    <w:rsid w:val="00DA6E96"/>
    <w:rsid w:val="00DA7C18"/>
    <w:rsid w:val="00DB6F2C"/>
    <w:rsid w:val="00DC02AA"/>
    <w:rsid w:val="00DC0DDF"/>
    <w:rsid w:val="00DC545F"/>
    <w:rsid w:val="00DC64E0"/>
    <w:rsid w:val="00DC6778"/>
    <w:rsid w:val="00DD299E"/>
    <w:rsid w:val="00DE06B4"/>
    <w:rsid w:val="00DE174A"/>
    <w:rsid w:val="00DE3994"/>
    <w:rsid w:val="00DE47A8"/>
    <w:rsid w:val="00DE55F7"/>
    <w:rsid w:val="00DE64A0"/>
    <w:rsid w:val="00DF1B27"/>
    <w:rsid w:val="00DF5E7F"/>
    <w:rsid w:val="00E0228A"/>
    <w:rsid w:val="00E044C6"/>
    <w:rsid w:val="00E0711F"/>
    <w:rsid w:val="00E10233"/>
    <w:rsid w:val="00E106F0"/>
    <w:rsid w:val="00E13DAB"/>
    <w:rsid w:val="00E17FF8"/>
    <w:rsid w:val="00E210E6"/>
    <w:rsid w:val="00E227B0"/>
    <w:rsid w:val="00E24D13"/>
    <w:rsid w:val="00E31953"/>
    <w:rsid w:val="00E32FEB"/>
    <w:rsid w:val="00E363F1"/>
    <w:rsid w:val="00E36C25"/>
    <w:rsid w:val="00E41DFD"/>
    <w:rsid w:val="00E435DD"/>
    <w:rsid w:val="00E45777"/>
    <w:rsid w:val="00E45A3A"/>
    <w:rsid w:val="00E51250"/>
    <w:rsid w:val="00E565D1"/>
    <w:rsid w:val="00E57502"/>
    <w:rsid w:val="00E61A26"/>
    <w:rsid w:val="00E6295C"/>
    <w:rsid w:val="00E62F1D"/>
    <w:rsid w:val="00E67342"/>
    <w:rsid w:val="00E67B7A"/>
    <w:rsid w:val="00E72FE0"/>
    <w:rsid w:val="00E74460"/>
    <w:rsid w:val="00E76743"/>
    <w:rsid w:val="00E768A5"/>
    <w:rsid w:val="00E80CC7"/>
    <w:rsid w:val="00E827AE"/>
    <w:rsid w:val="00E87204"/>
    <w:rsid w:val="00E90E4E"/>
    <w:rsid w:val="00E915F6"/>
    <w:rsid w:val="00E91B3D"/>
    <w:rsid w:val="00E94762"/>
    <w:rsid w:val="00E94829"/>
    <w:rsid w:val="00E95B30"/>
    <w:rsid w:val="00EA0249"/>
    <w:rsid w:val="00EA1332"/>
    <w:rsid w:val="00EA16E0"/>
    <w:rsid w:val="00EB1118"/>
    <w:rsid w:val="00EB4C91"/>
    <w:rsid w:val="00EB5052"/>
    <w:rsid w:val="00EC2715"/>
    <w:rsid w:val="00EC2A15"/>
    <w:rsid w:val="00EC3B29"/>
    <w:rsid w:val="00EC5730"/>
    <w:rsid w:val="00ED3840"/>
    <w:rsid w:val="00ED430E"/>
    <w:rsid w:val="00ED6E8C"/>
    <w:rsid w:val="00EE1286"/>
    <w:rsid w:val="00EE44A8"/>
    <w:rsid w:val="00EE6A4C"/>
    <w:rsid w:val="00EF0E02"/>
    <w:rsid w:val="00F00135"/>
    <w:rsid w:val="00F04F97"/>
    <w:rsid w:val="00F06048"/>
    <w:rsid w:val="00F0654E"/>
    <w:rsid w:val="00F109DF"/>
    <w:rsid w:val="00F10B06"/>
    <w:rsid w:val="00F139A2"/>
    <w:rsid w:val="00F14C09"/>
    <w:rsid w:val="00F17C5B"/>
    <w:rsid w:val="00F22A3B"/>
    <w:rsid w:val="00F22B36"/>
    <w:rsid w:val="00F23301"/>
    <w:rsid w:val="00F23A65"/>
    <w:rsid w:val="00F30122"/>
    <w:rsid w:val="00F30E4C"/>
    <w:rsid w:val="00F30EDE"/>
    <w:rsid w:val="00F344E7"/>
    <w:rsid w:val="00F35876"/>
    <w:rsid w:val="00F374F3"/>
    <w:rsid w:val="00F40E59"/>
    <w:rsid w:val="00F47077"/>
    <w:rsid w:val="00F51C78"/>
    <w:rsid w:val="00F521DA"/>
    <w:rsid w:val="00F54980"/>
    <w:rsid w:val="00F55918"/>
    <w:rsid w:val="00F6037A"/>
    <w:rsid w:val="00F607D5"/>
    <w:rsid w:val="00F626D2"/>
    <w:rsid w:val="00F63035"/>
    <w:rsid w:val="00F67F55"/>
    <w:rsid w:val="00F7065A"/>
    <w:rsid w:val="00F70C55"/>
    <w:rsid w:val="00F74407"/>
    <w:rsid w:val="00F757C3"/>
    <w:rsid w:val="00F80A92"/>
    <w:rsid w:val="00F82E54"/>
    <w:rsid w:val="00F8485E"/>
    <w:rsid w:val="00F85572"/>
    <w:rsid w:val="00F9381E"/>
    <w:rsid w:val="00F94A7A"/>
    <w:rsid w:val="00F955D5"/>
    <w:rsid w:val="00FA2351"/>
    <w:rsid w:val="00FA2E32"/>
    <w:rsid w:val="00FB350C"/>
    <w:rsid w:val="00FB4025"/>
    <w:rsid w:val="00FC28BC"/>
    <w:rsid w:val="00FC2DBC"/>
    <w:rsid w:val="00FC41F3"/>
    <w:rsid w:val="00FC5F63"/>
    <w:rsid w:val="00FD0402"/>
    <w:rsid w:val="00FD27A2"/>
    <w:rsid w:val="00FD3B5F"/>
    <w:rsid w:val="00FD4F1E"/>
    <w:rsid w:val="00FD56AF"/>
    <w:rsid w:val="00FD64A6"/>
    <w:rsid w:val="00FD64FB"/>
    <w:rsid w:val="00FD7855"/>
    <w:rsid w:val="00FE338C"/>
    <w:rsid w:val="00FE42B0"/>
    <w:rsid w:val="00FE5EF6"/>
    <w:rsid w:val="00FE734C"/>
    <w:rsid w:val="00FF0568"/>
    <w:rsid w:val="00FF493E"/>
    <w:rsid w:val="00FF4E46"/>
    <w:rsid w:val="00FF54E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204"/>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87204"/>
    <w:pPr>
      <w:jc w:val="both"/>
    </w:pPr>
  </w:style>
  <w:style w:type="character" w:customStyle="1" w:styleId="BodyTextChar">
    <w:name w:val="Body Text Char"/>
    <w:basedOn w:val="DefaultParagraphFont"/>
    <w:link w:val="BodyText"/>
    <w:uiPriority w:val="99"/>
    <w:locked/>
    <w:rsid w:val="00E87204"/>
    <w:rPr>
      <w:rFonts w:ascii="Times New Roman" w:hAnsi="Times New Roman" w:cs="Times New Roman"/>
      <w:sz w:val="24"/>
      <w:szCs w:val="24"/>
      <w:lang w:eastAsia="it-IT"/>
    </w:rPr>
  </w:style>
  <w:style w:type="table" w:styleId="TableGrid">
    <w:name w:val="Table Grid"/>
    <w:basedOn w:val="TableNormal"/>
    <w:uiPriority w:val="99"/>
    <w:rsid w:val="00E8720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87204"/>
    <w:pPr>
      <w:tabs>
        <w:tab w:val="center" w:pos="4819"/>
        <w:tab w:val="right" w:pos="9638"/>
      </w:tabs>
    </w:pPr>
  </w:style>
  <w:style w:type="character" w:customStyle="1" w:styleId="FooterChar">
    <w:name w:val="Footer Char"/>
    <w:basedOn w:val="DefaultParagraphFont"/>
    <w:link w:val="Footer"/>
    <w:uiPriority w:val="99"/>
    <w:locked/>
    <w:rsid w:val="00E87204"/>
    <w:rPr>
      <w:rFonts w:ascii="Times New Roman" w:hAnsi="Times New Roman" w:cs="Times New Roman"/>
      <w:sz w:val="24"/>
      <w:szCs w:val="24"/>
      <w:lang w:eastAsia="it-IT"/>
    </w:rPr>
  </w:style>
  <w:style w:type="character" w:styleId="PageNumber">
    <w:name w:val="page number"/>
    <w:basedOn w:val="DefaultParagraphFont"/>
    <w:uiPriority w:val="99"/>
    <w:rsid w:val="00E87204"/>
    <w:rPr>
      <w:rFonts w:cs="Times New Roman"/>
    </w:rPr>
  </w:style>
  <w:style w:type="character" w:styleId="Strong">
    <w:name w:val="Strong"/>
    <w:basedOn w:val="DefaultParagraphFont"/>
    <w:uiPriority w:val="99"/>
    <w:qFormat/>
    <w:rsid w:val="00E87204"/>
    <w:rPr>
      <w:rFonts w:cs="Times New Roman"/>
      <w:b/>
      <w:bCs/>
    </w:rPr>
  </w:style>
  <w:style w:type="paragraph" w:styleId="Header">
    <w:name w:val="header"/>
    <w:basedOn w:val="Normal"/>
    <w:link w:val="HeaderChar"/>
    <w:uiPriority w:val="99"/>
    <w:rsid w:val="00E87204"/>
    <w:pPr>
      <w:tabs>
        <w:tab w:val="center" w:pos="4819"/>
        <w:tab w:val="right" w:pos="9638"/>
      </w:tabs>
    </w:pPr>
  </w:style>
  <w:style w:type="character" w:customStyle="1" w:styleId="HeaderChar">
    <w:name w:val="Header Char"/>
    <w:basedOn w:val="DefaultParagraphFont"/>
    <w:link w:val="Header"/>
    <w:uiPriority w:val="99"/>
    <w:locked/>
    <w:rsid w:val="00E87204"/>
    <w:rPr>
      <w:rFonts w:ascii="Times New Roman" w:hAnsi="Times New Roman" w:cs="Times New Roman"/>
      <w:sz w:val="24"/>
      <w:szCs w:val="24"/>
      <w:lang w:eastAsia="it-IT"/>
    </w:rPr>
  </w:style>
  <w:style w:type="paragraph" w:styleId="NormalWeb">
    <w:name w:val="Normal (Web)"/>
    <w:basedOn w:val="Normal"/>
    <w:uiPriority w:val="99"/>
    <w:rsid w:val="00E87204"/>
    <w:pPr>
      <w:spacing w:before="100" w:beforeAutospacing="1" w:after="100" w:afterAutospacing="1"/>
    </w:pPr>
  </w:style>
  <w:style w:type="character" w:customStyle="1" w:styleId="apple-converted-space">
    <w:name w:val="apple-converted-space"/>
    <w:basedOn w:val="DefaultParagraphFont"/>
    <w:uiPriority w:val="99"/>
    <w:rsid w:val="002A68CB"/>
    <w:rPr>
      <w:rFonts w:cs="Times New Roman"/>
    </w:rPr>
  </w:style>
  <w:style w:type="paragraph" w:styleId="ListParagraph">
    <w:name w:val="List Paragraph"/>
    <w:basedOn w:val="Normal"/>
    <w:uiPriority w:val="99"/>
    <w:qFormat/>
    <w:rsid w:val="00863640"/>
    <w:pPr>
      <w:ind w:left="720"/>
    </w:pPr>
  </w:style>
  <w:style w:type="character" w:customStyle="1" w:styleId="Carpredefinitoparagrafo1">
    <w:name w:val="Car. predefinito paragrafo1"/>
    <w:uiPriority w:val="99"/>
    <w:rsid w:val="009D345F"/>
  </w:style>
  <w:style w:type="paragraph" w:customStyle="1" w:styleId="Rientrocorpodeltesto21">
    <w:name w:val="Rientro corpo del testo 21"/>
    <w:basedOn w:val="Normal"/>
    <w:uiPriority w:val="99"/>
    <w:rsid w:val="007523DB"/>
    <w:pPr>
      <w:widowControl w:val="0"/>
      <w:suppressAutoHyphens/>
      <w:spacing w:before="240"/>
      <w:ind w:firstLine="360"/>
      <w:jc w:val="both"/>
      <w:textAlignment w:val="baseline"/>
    </w:pPr>
    <w:rPr>
      <w:rFonts w:eastAsia="SimSun"/>
      <w:kern w:val="1"/>
      <w:lang w:eastAsia="hi-IN" w:bidi="hi-IN"/>
    </w:rPr>
  </w:style>
  <w:style w:type="table" w:customStyle="1" w:styleId="Elencochiaro-Colore11">
    <w:name w:val="Elenco chiaro - Colore 11"/>
    <w:uiPriority w:val="99"/>
    <w:rsid w:val="007F198E"/>
    <w:rPr>
      <w:rFonts w:cs="Calibri"/>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8131320">
      <w:marLeft w:val="0"/>
      <w:marRight w:val="0"/>
      <w:marTop w:val="0"/>
      <w:marBottom w:val="0"/>
      <w:divBdr>
        <w:top w:val="none" w:sz="0" w:space="0" w:color="auto"/>
        <w:left w:val="none" w:sz="0" w:space="0" w:color="auto"/>
        <w:bottom w:val="none" w:sz="0" w:space="0" w:color="auto"/>
        <w:right w:val="none" w:sz="0" w:space="0" w:color="auto"/>
      </w:divBdr>
    </w:div>
    <w:div w:id="518131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8</Pages>
  <Words>2684</Words>
  <Characters>15301</Characters>
  <Application>Microsoft Office Outlook</Application>
  <DocSecurity>0</DocSecurity>
  <Lines>0</Lines>
  <Paragraphs>0</Paragraphs>
  <ScaleCrop>false</ScaleCrop>
  <Company>DZ-Forum.net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CLASSE  V_________                         N</dc:title>
  <dc:subject/>
  <dc:creator>user</dc:creator>
  <cp:keywords/>
  <dc:description/>
  <cp:lastModifiedBy>Preside</cp:lastModifiedBy>
  <cp:revision>2</cp:revision>
  <cp:lastPrinted>2013-06-04T08:28:00Z</cp:lastPrinted>
  <dcterms:created xsi:type="dcterms:W3CDTF">2015-06-03T07:25:00Z</dcterms:created>
  <dcterms:modified xsi:type="dcterms:W3CDTF">2015-06-03T07:25:00Z</dcterms:modified>
</cp:coreProperties>
</file>